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7D16" w:rsidRPr="004E6AE1" w:rsidRDefault="00400ED4" w:rsidP="004E09F4">
      <w:pPr>
        <w:ind w:left="-284"/>
        <w:jc w:val="both"/>
        <w:rPr>
          <w:b/>
          <w:sz w:val="28"/>
          <w:szCs w:val="28"/>
        </w:rPr>
      </w:pPr>
      <w:bookmarkStart w:id="0" w:name="_GoBack"/>
      <w:bookmarkEnd w:id="0"/>
      <w:r w:rsidRPr="004E6AE1">
        <w:rPr>
          <w:b/>
          <w:sz w:val="28"/>
          <w:szCs w:val="28"/>
        </w:rPr>
        <w:t>A</w:t>
      </w:r>
      <w:r w:rsidR="00A405C5" w:rsidRPr="004E6AE1">
        <w:rPr>
          <w:b/>
          <w:sz w:val="28"/>
          <w:szCs w:val="28"/>
        </w:rPr>
        <w:t>nmeldung</w:t>
      </w:r>
      <w:r w:rsidR="00AD5168" w:rsidRPr="004E6AE1">
        <w:rPr>
          <w:b/>
          <w:sz w:val="28"/>
          <w:szCs w:val="28"/>
        </w:rPr>
        <w:t>s-/Änderungsformular</w:t>
      </w:r>
    </w:p>
    <w:p w:rsidR="004E09F4" w:rsidRDefault="004E09F4" w:rsidP="004E09F4">
      <w:pPr>
        <w:ind w:left="-284"/>
        <w:jc w:val="both"/>
        <w:rPr>
          <w:b/>
        </w:rPr>
      </w:pPr>
    </w:p>
    <w:p w:rsidR="004E09F4" w:rsidRPr="004E6AE1" w:rsidRDefault="004E09F4" w:rsidP="004E09F4">
      <w:pPr>
        <w:ind w:left="-284"/>
        <w:jc w:val="both"/>
        <w:rPr>
          <w:b/>
          <w:u w:val="single"/>
        </w:rPr>
      </w:pPr>
      <w:r w:rsidRPr="004E6AE1">
        <w:rPr>
          <w:b/>
          <w:u w:val="single"/>
        </w:rPr>
        <w:t>Erziehungsberechtig</w:t>
      </w:r>
      <w:r w:rsidR="0088248C">
        <w:rPr>
          <w:b/>
          <w:u w:val="single"/>
        </w:rPr>
        <w:t>t</w:t>
      </w:r>
      <w:r w:rsidRPr="004E6AE1">
        <w:rPr>
          <w:b/>
          <w:u w:val="single"/>
        </w:rPr>
        <w:t>e</w:t>
      </w:r>
      <w:r w:rsidR="00622A50" w:rsidRPr="004E6AE1">
        <w:rPr>
          <w:b/>
          <w:u w:val="single"/>
        </w:rPr>
        <w:t xml:space="preserve"> / Mitglied</w:t>
      </w:r>
      <w:r w:rsidR="00507017">
        <w:rPr>
          <w:b/>
          <w:u w:val="single"/>
        </w:rPr>
        <w:t>er</w:t>
      </w:r>
    </w:p>
    <w:p w:rsidR="004E09F4" w:rsidRDefault="004E09F4" w:rsidP="004E09F4">
      <w:pPr>
        <w:ind w:left="-284"/>
        <w:jc w:val="both"/>
        <w:rPr>
          <w:b/>
        </w:rPr>
      </w:pPr>
    </w:p>
    <w:p w:rsidR="004E09F4" w:rsidRDefault="004E09F4" w:rsidP="004E09F4">
      <w:pPr>
        <w:ind w:left="-284"/>
      </w:pPr>
      <w:r>
        <w:t>Nachname, Vorname:</w:t>
      </w:r>
      <w:r w:rsidR="00D47D16">
        <w:t xml:space="preserve"> </w:t>
      </w:r>
      <w:r>
        <w:t>………………………………….…</w:t>
      </w:r>
      <w:r w:rsidR="00D47D16">
        <w:t>................................................</w:t>
      </w:r>
    </w:p>
    <w:p w:rsidR="004E09F4" w:rsidRDefault="004E09F4" w:rsidP="004E09F4">
      <w:pPr>
        <w:ind w:left="-284"/>
      </w:pPr>
    </w:p>
    <w:p w:rsidR="004E09F4" w:rsidRDefault="004E09F4" w:rsidP="004E09F4">
      <w:pPr>
        <w:ind w:left="-284"/>
      </w:pPr>
      <w:r>
        <w:t>Nachname, Vorname: ……………………………</w:t>
      </w:r>
      <w:proofErr w:type="gramStart"/>
      <w:r>
        <w:t>…….</w:t>
      </w:r>
      <w:proofErr w:type="gramEnd"/>
      <w:r>
        <w:t>…................................................</w:t>
      </w:r>
    </w:p>
    <w:p w:rsidR="004E09F4" w:rsidRDefault="004E09F4" w:rsidP="004E09F4">
      <w:pPr>
        <w:ind w:left="-284"/>
      </w:pPr>
    </w:p>
    <w:p w:rsidR="004E09F4" w:rsidRDefault="00D47D16" w:rsidP="004E09F4">
      <w:pPr>
        <w:ind w:left="-284"/>
      </w:pPr>
      <w:r>
        <w:t>Anschrift</w:t>
      </w:r>
      <w:r w:rsidR="004E09F4">
        <w:t>:</w:t>
      </w:r>
      <w:r>
        <w:t xml:space="preserve"> ...........................................................................................................</w:t>
      </w:r>
      <w:r w:rsidR="004E09F4">
        <w:t>..................</w:t>
      </w:r>
    </w:p>
    <w:p w:rsidR="004E09F4" w:rsidRDefault="004E09F4" w:rsidP="004E09F4">
      <w:pPr>
        <w:ind w:left="-284"/>
      </w:pPr>
    </w:p>
    <w:p w:rsidR="004E09F4" w:rsidRDefault="004E09F4" w:rsidP="004E09F4">
      <w:pPr>
        <w:ind w:left="-284"/>
      </w:pPr>
      <w:r>
        <w:t>Telefon: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E09F4" w:rsidRDefault="004E09F4" w:rsidP="004E09F4">
      <w:pPr>
        <w:ind w:left="-284"/>
      </w:pPr>
    </w:p>
    <w:p w:rsidR="00070DF0" w:rsidRDefault="00FE7CC2" w:rsidP="004E09F4">
      <w:pPr>
        <w:ind w:left="-284"/>
      </w:pPr>
      <w:r>
        <w:t>Wir möchten gerne per E-Mail mit Ihnen kommunizieren</w:t>
      </w:r>
      <w:r w:rsidR="00705135">
        <w:t xml:space="preserve">. </w:t>
      </w:r>
    </w:p>
    <w:p w:rsidR="00FE7CC2" w:rsidRDefault="00705135" w:rsidP="004E09F4">
      <w:pPr>
        <w:ind w:left="-284"/>
      </w:pPr>
      <w:r>
        <w:t xml:space="preserve">Falls Sie das nicht möchten, kreuzen Sie bitte hier an </w:t>
      </w:r>
      <w:r w:rsidR="00AC4058">
        <w:tab/>
      </w:r>
      <w:r w:rsidR="004D4D75">
        <w:sym w:font="Wingdings" w:char="F06F"/>
      </w:r>
    </w:p>
    <w:p w:rsidR="00AC4058" w:rsidRDefault="00AC4058" w:rsidP="004E09F4">
      <w:pPr>
        <w:ind w:left="-284"/>
      </w:pPr>
    </w:p>
    <w:p w:rsidR="004E09F4" w:rsidRDefault="004E09F4" w:rsidP="004E09F4">
      <w:pPr>
        <w:ind w:left="-284"/>
      </w:pPr>
      <w:r>
        <w:t>E-Mail: ……………………………………………………………………………………………</w:t>
      </w:r>
    </w:p>
    <w:p w:rsidR="00AF5355" w:rsidRDefault="00AF5355" w:rsidP="004E09F4">
      <w:pPr>
        <w:ind w:left="-284"/>
      </w:pPr>
    </w:p>
    <w:p w:rsidR="004E09F4" w:rsidRPr="004E09F4" w:rsidRDefault="004E09F4" w:rsidP="004E09F4">
      <w:pPr>
        <w:ind w:left="-284"/>
        <w:jc w:val="both"/>
        <w:rPr>
          <w:u w:val="single"/>
        </w:rPr>
      </w:pPr>
      <w:r>
        <w:rPr>
          <w:u w:val="single"/>
        </w:rPr>
        <w:t>Kind</w:t>
      </w:r>
      <w:r w:rsidR="00CE3A82">
        <w:rPr>
          <w:u w:val="single"/>
        </w:rPr>
        <w:t xml:space="preserve"> (er):</w:t>
      </w:r>
    </w:p>
    <w:p w:rsidR="004E09F4" w:rsidRDefault="004E09F4" w:rsidP="004E09F4">
      <w:pPr>
        <w:ind w:left="-284"/>
      </w:pPr>
    </w:p>
    <w:p w:rsidR="00D47D16" w:rsidRDefault="004E6AE1" w:rsidP="004E09F4">
      <w:pPr>
        <w:ind w:left="-284"/>
      </w:pPr>
      <w:r>
        <w:rPr>
          <w:noProof/>
          <w:lang w:eastAsia="de-DE"/>
        </w:rPr>
        <w:drawing>
          <wp:anchor distT="0" distB="0" distL="0" distR="0" simplePos="0" relativeHeight="251659264" behindDoc="1" locked="0" layoutInCell="1" allowOverlap="1" wp14:anchorId="0365B41A" wp14:editId="6FBAF341">
            <wp:simplePos x="0" y="0"/>
            <wp:positionH relativeFrom="margin">
              <wp:posOffset>447675</wp:posOffset>
            </wp:positionH>
            <wp:positionV relativeFrom="paragraph">
              <wp:posOffset>321310</wp:posOffset>
            </wp:positionV>
            <wp:extent cx="4229100" cy="2505075"/>
            <wp:effectExtent l="0" t="0" r="0" b="9525"/>
            <wp:wrapNone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F4">
        <w:t>Nachname, Vorname: ........................</w:t>
      </w:r>
      <w:r w:rsidR="00D47D16">
        <w:t>............................................................................</w:t>
      </w:r>
      <w:r w:rsidR="00D47D16">
        <w:tab/>
      </w:r>
    </w:p>
    <w:p w:rsidR="004E09F4" w:rsidRDefault="00D47D16" w:rsidP="004E09F4">
      <w:pPr>
        <w:ind w:left="-284"/>
      </w:pPr>
      <w:r>
        <w:t>Gruppe</w:t>
      </w:r>
      <w:r w:rsidR="004E09F4">
        <w:t>:</w:t>
      </w:r>
      <w:r>
        <w:t xml:space="preserve"> </w:t>
      </w:r>
      <w:r w:rsidR="004E09F4">
        <w:t>..................................................................................</w:t>
      </w:r>
      <w:r>
        <w:t>.............................................</w:t>
      </w:r>
    </w:p>
    <w:p w:rsidR="004E09F4" w:rsidRDefault="004E09F4" w:rsidP="004E09F4">
      <w:pPr>
        <w:ind w:left="-284"/>
      </w:pPr>
    </w:p>
    <w:p w:rsidR="00CE3A82" w:rsidRDefault="00CE3A82" w:rsidP="00CE3A82">
      <w:pPr>
        <w:ind w:left="-284"/>
      </w:pPr>
      <w:r>
        <w:t>Nachname, Vorname: ....................................................................................................</w:t>
      </w:r>
      <w:r>
        <w:tab/>
      </w:r>
    </w:p>
    <w:p w:rsidR="00CE3A82" w:rsidRDefault="00CE3A82" w:rsidP="00CE3A82">
      <w:pPr>
        <w:ind w:left="-284"/>
      </w:pPr>
      <w:r>
        <w:t>Gruppe: ...............................................................................................................................</w:t>
      </w:r>
    </w:p>
    <w:p w:rsidR="004E09F4" w:rsidRDefault="004E09F4" w:rsidP="004E09F4">
      <w:pPr>
        <w:ind w:left="-284"/>
      </w:pPr>
    </w:p>
    <w:p w:rsidR="00CE3A82" w:rsidRDefault="00CE3A82" w:rsidP="00CE3A82">
      <w:pPr>
        <w:ind w:left="-284"/>
      </w:pPr>
      <w:r>
        <w:t>Nachname, Vorname: ....................................................................................................</w:t>
      </w:r>
      <w:r>
        <w:tab/>
      </w:r>
    </w:p>
    <w:p w:rsidR="00CE3A82" w:rsidRDefault="00CE3A82" w:rsidP="00CE3A82">
      <w:pPr>
        <w:ind w:left="-284"/>
      </w:pPr>
      <w:r>
        <w:t>Gruppe: ...............................................................................................................................</w:t>
      </w:r>
    </w:p>
    <w:p w:rsidR="004E09F4" w:rsidRDefault="004E09F4" w:rsidP="004E09F4">
      <w:pPr>
        <w:ind w:left="-284"/>
      </w:pPr>
    </w:p>
    <w:p w:rsidR="00432FDE" w:rsidRDefault="00432FDE" w:rsidP="004E09F4">
      <w:pPr>
        <w:ind w:left="-284"/>
      </w:pPr>
    </w:p>
    <w:p w:rsidR="00AF5355" w:rsidRDefault="00AF5355" w:rsidP="004E09F4">
      <w:pPr>
        <w:ind w:left="-284"/>
      </w:pPr>
    </w:p>
    <w:p w:rsidR="004E09F4" w:rsidRDefault="004E09F4" w:rsidP="004E09F4">
      <w:pPr>
        <w:ind w:left="-284"/>
      </w:pPr>
      <w:r>
        <w:t>Bei Fragen und Anregungen stehen Ihnen die Mitglieder des Vorstands gerne zur Verfügung:</w:t>
      </w:r>
    </w:p>
    <w:p w:rsidR="004E09F4" w:rsidRDefault="00057C99" w:rsidP="004E09F4">
      <w:pPr>
        <w:ind w:left="-284"/>
        <w:jc w:val="center"/>
        <w:rPr>
          <w:b/>
        </w:rPr>
      </w:pPr>
      <w:r w:rsidRPr="00057C99">
        <w:rPr>
          <w:b/>
        </w:rPr>
        <w:t>foerderverein@kifaha.de</w:t>
      </w:r>
      <w:r>
        <w:rPr>
          <w:b/>
        </w:rPr>
        <w:t xml:space="preserve"> oder Briefkasten im Kinderhaus</w:t>
      </w:r>
    </w:p>
    <w:p w:rsidR="004E09F4" w:rsidRDefault="004E09F4" w:rsidP="004E09F4">
      <w:pPr>
        <w:jc w:val="center"/>
      </w:pPr>
    </w:p>
    <w:p w:rsidR="004E09F4" w:rsidRDefault="00C464FD" w:rsidP="004E09F4">
      <w:pPr>
        <w:pStyle w:val="Listenabsatz1"/>
        <w:numPr>
          <w:ilvl w:val="0"/>
          <w:numId w:val="1"/>
        </w:numPr>
        <w:ind w:left="-284" w:firstLine="0"/>
      </w:pPr>
      <w:r>
        <w:t>Eva Jacobi</w:t>
      </w:r>
      <w:r w:rsidR="004E09F4">
        <w:t xml:space="preserve"> (Vorsitzende)</w:t>
      </w:r>
    </w:p>
    <w:p w:rsidR="004E09F4" w:rsidRDefault="00C464FD" w:rsidP="004E09F4">
      <w:pPr>
        <w:pStyle w:val="Listenabsatz1"/>
        <w:numPr>
          <w:ilvl w:val="0"/>
          <w:numId w:val="1"/>
        </w:numPr>
        <w:ind w:left="-284" w:firstLine="0"/>
      </w:pPr>
      <w:r>
        <w:t xml:space="preserve">Choumicha Abdellaoui </w:t>
      </w:r>
      <w:r w:rsidR="004E09F4">
        <w:t>(stellv. Vorsitzende)</w:t>
      </w:r>
    </w:p>
    <w:p w:rsidR="004E09F4" w:rsidRDefault="00C464FD" w:rsidP="004E09F4">
      <w:pPr>
        <w:pStyle w:val="Listenabsatz1"/>
        <w:numPr>
          <w:ilvl w:val="0"/>
          <w:numId w:val="1"/>
        </w:numPr>
        <w:ind w:left="-284" w:firstLine="0"/>
      </w:pPr>
      <w:r>
        <w:t>Claudia Borrs</w:t>
      </w:r>
      <w:r w:rsidR="004E09F4">
        <w:t xml:space="preserve"> (Kassenwart)</w:t>
      </w:r>
    </w:p>
    <w:p w:rsidR="00057C99" w:rsidRDefault="00057C99" w:rsidP="004E09F4">
      <w:pPr>
        <w:ind w:left="-284"/>
      </w:pPr>
    </w:p>
    <w:p w:rsidR="004E09F4" w:rsidRPr="004E6AE1" w:rsidRDefault="00AF5355" w:rsidP="004E09F4">
      <w:pPr>
        <w:ind w:left="-284"/>
        <w:rPr>
          <w:b/>
          <w:u w:val="single"/>
        </w:rPr>
      </w:pPr>
      <w:r w:rsidRPr="004E6AE1">
        <w:rPr>
          <w:b/>
          <w:u w:val="single"/>
        </w:rPr>
        <w:t>Förderbetrag</w:t>
      </w:r>
    </w:p>
    <w:p w:rsidR="004E09F4" w:rsidRDefault="004E09F4" w:rsidP="004E09F4">
      <w:pPr>
        <w:ind w:left="-284"/>
      </w:pPr>
    </w:p>
    <w:p w:rsidR="00D47D16" w:rsidRDefault="004E09F4" w:rsidP="004E09F4">
      <w:pPr>
        <w:ind w:left="-284" w:right="-299"/>
        <w:jc w:val="both"/>
      </w:pPr>
      <w:r>
        <w:t>Wir möchten den</w:t>
      </w:r>
      <w:r w:rsidR="00D47D16">
        <w:t xml:space="preserve"> „Verein der Freunde und Förderer des KINDER &amp; FAMILIENHAUS St. Alban –  St. Jakobus, Mainz e. V.</w:t>
      </w:r>
      <w:r>
        <w:t>“ unterstützen</w:t>
      </w:r>
      <w:r w:rsidR="00D47D16">
        <w:t xml:space="preserve"> und sind bereit folgenden </w:t>
      </w:r>
      <w:r w:rsidR="00D47D16" w:rsidRPr="00AE5E74">
        <w:rPr>
          <w:u w:val="single"/>
        </w:rPr>
        <w:t>jährlichen</w:t>
      </w:r>
      <w:r w:rsidR="00D47D16">
        <w:t xml:space="preserve"> Beitrag zu zahlen:</w:t>
      </w:r>
    </w:p>
    <w:p w:rsidR="00D47D16" w:rsidRDefault="00D47D16" w:rsidP="004E09F4">
      <w:pPr>
        <w:tabs>
          <w:tab w:val="left" w:pos="7088"/>
        </w:tabs>
        <w:ind w:left="-284" w:right="-299"/>
      </w:pPr>
    </w:p>
    <w:p w:rsidR="00D47D16" w:rsidRDefault="00D47D16" w:rsidP="004E09F4">
      <w:pPr>
        <w:ind w:left="-284" w:right="-299"/>
        <w:jc w:val="center"/>
      </w:pPr>
      <w:r>
        <w:t>(    ) 30,00€      (   ) 60,00€      (   ) 120,00€      (   ) .....</w:t>
      </w:r>
      <w:r w:rsidR="004E09F4">
        <w:t>......</w:t>
      </w:r>
      <w:r>
        <w:t>.....€</w:t>
      </w:r>
    </w:p>
    <w:p w:rsidR="00D47D16" w:rsidRDefault="00D47D16" w:rsidP="004E09F4">
      <w:pPr>
        <w:ind w:left="-284" w:right="-299"/>
        <w:jc w:val="center"/>
      </w:pPr>
      <w:r>
        <w:rPr>
          <w:sz w:val="20"/>
          <w:szCs w:val="20"/>
        </w:rPr>
        <w:t>(Zutreffendes bitte ankreuzen bzw. ausfüllen)</w:t>
      </w:r>
    </w:p>
    <w:p w:rsidR="004E09F4" w:rsidRPr="00A93D9D" w:rsidRDefault="004E09F4" w:rsidP="004E09F4">
      <w:pPr>
        <w:ind w:left="-284" w:right="-299"/>
        <w:rPr>
          <w:sz w:val="16"/>
          <w:szCs w:val="16"/>
        </w:rPr>
      </w:pPr>
    </w:p>
    <w:p w:rsidR="004E09F4" w:rsidRDefault="00D617A4" w:rsidP="004E09F4">
      <w:pPr>
        <w:ind w:left="-284" w:right="-299"/>
      </w:pPr>
      <w:r w:rsidRPr="00507017">
        <w:t xml:space="preserve">Für das Aufnahmejahr wird der Mitgliedsbeitrag nach Eingang der Eintrittserklärung mittels Lastschrift eingezogen In Zukunft wird der </w:t>
      </w:r>
      <w:proofErr w:type="spellStart"/>
      <w:r w:rsidRPr="00507017">
        <w:t>Bertrag</w:t>
      </w:r>
      <w:proofErr w:type="spellEnd"/>
      <w:r w:rsidRPr="00507017">
        <w:t xml:space="preserve"> b</w:t>
      </w:r>
      <w:r w:rsidR="004E09F4" w:rsidRPr="00507017">
        <w:t xml:space="preserve">ei jährlicher Zahlungsweise im September </w:t>
      </w:r>
      <w:r w:rsidR="008953A0" w:rsidRPr="00507017">
        <w:t>fällig</w:t>
      </w:r>
      <w:r w:rsidR="004E09F4" w:rsidRPr="00507017">
        <w:t>, halbjährlich zusätzlich im März.</w:t>
      </w:r>
    </w:p>
    <w:p w:rsidR="00D47D16" w:rsidRDefault="00D47D16" w:rsidP="004E09F4">
      <w:pPr>
        <w:ind w:left="-284" w:right="-299"/>
      </w:pPr>
    </w:p>
    <w:p w:rsidR="00057C99" w:rsidRDefault="00057C99" w:rsidP="004E09F4">
      <w:pPr>
        <w:ind w:left="-284" w:right="-299"/>
      </w:pPr>
      <w:r>
        <w:t>Zahlungsweise:</w:t>
      </w:r>
    </w:p>
    <w:p w:rsidR="00057C99" w:rsidRDefault="004D4D75" w:rsidP="004E09F4">
      <w:pPr>
        <w:ind w:left="-284" w:right="-299"/>
      </w:pPr>
      <w:r>
        <w:sym w:font="Wingdings" w:char="F06F"/>
      </w:r>
      <w:r w:rsidR="008953A0">
        <w:t xml:space="preserve"> per Lastschrifteinzug</w:t>
      </w:r>
    </w:p>
    <w:p w:rsidR="00725601" w:rsidRDefault="004E09F4" w:rsidP="004E09F4">
      <w:pPr>
        <w:ind w:left="-284" w:right="-299"/>
        <w:jc w:val="both"/>
      </w:pPr>
      <w:r w:rsidRPr="004E09F4">
        <w:t>Bitte beachten Sie die Erteilung einer Einzugsermächtigung und eines SEPA-Basis-Lastschriftmandats (Kombi-Mandat)</w:t>
      </w:r>
      <w:r>
        <w:t xml:space="preserve"> auf der Rückseite.</w:t>
      </w:r>
      <w:r w:rsidR="00725601">
        <w:t xml:space="preserve"> </w:t>
      </w:r>
    </w:p>
    <w:p w:rsidR="004E09F4" w:rsidRPr="00725601" w:rsidRDefault="00725601" w:rsidP="004E09F4">
      <w:pPr>
        <w:ind w:left="-284" w:right="-299"/>
        <w:jc w:val="both"/>
        <w:rPr>
          <w:sz w:val="18"/>
          <w:szCs w:val="18"/>
        </w:rPr>
      </w:pPr>
      <w:r w:rsidRPr="00725601">
        <w:rPr>
          <w:sz w:val="18"/>
          <w:szCs w:val="18"/>
        </w:rPr>
        <w:t>Bitte teilen Sie uns Kontoänderungen mit, um kostenpflichtige Rückbuchungen zu vermeiden.</w:t>
      </w:r>
    </w:p>
    <w:p w:rsidR="008953A0" w:rsidRDefault="008953A0" w:rsidP="004E09F4">
      <w:pPr>
        <w:ind w:left="-284" w:right="-299"/>
        <w:jc w:val="both"/>
        <w:rPr>
          <w:highlight w:val="yellow"/>
        </w:rPr>
      </w:pPr>
    </w:p>
    <w:p w:rsidR="00CE7A1B" w:rsidRDefault="008953A0" w:rsidP="004E09F4">
      <w:pPr>
        <w:ind w:left="-284" w:right="-299"/>
        <w:jc w:val="both"/>
      </w:pPr>
      <w:r>
        <w:sym w:font="Wingdings" w:char="F06F"/>
      </w:r>
      <w:r w:rsidRPr="002878C4">
        <w:t xml:space="preserve"> Überweisung</w:t>
      </w:r>
      <w:r w:rsidR="00CE7A1B">
        <w:t xml:space="preserve"> auf unser Konto:</w:t>
      </w:r>
    </w:p>
    <w:p w:rsidR="00CE3A82" w:rsidRPr="00070DF0" w:rsidRDefault="00CE7A1B" w:rsidP="004E09F4">
      <w:pPr>
        <w:ind w:left="-284" w:right="-299"/>
        <w:jc w:val="both"/>
        <w:rPr>
          <w:rFonts w:cs="Calibri"/>
          <w:sz w:val="22"/>
          <w:szCs w:val="22"/>
        </w:rPr>
      </w:pPr>
      <w:r w:rsidRPr="00070DF0">
        <w:rPr>
          <w:rFonts w:cs="Calibri"/>
          <w:sz w:val="22"/>
          <w:szCs w:val="22"/>
        </w:rPr>
        <w:t>Mainzer Volksbank, IBAN: DE86 5519 0000 0968 3480 11, BIC: MVBMDE55</w:t>
      </w:r>
    </w:p>
    <w:p w:rsidR="004E09F4" w:rsidRPr="00070DF0" w:rsidRDefault="00CE7A1B" w:rsidP="007B2CBC">
      <w:pPr>
        <w:ind w:left="-284" w:right="-299"/>
        <w:jc w:val="both"/>
      </w:pPr>
      <w:r w:rsidRPr="00070DF0">
        <w:t>Bitte beachten Sie auch hier die</w:t>
      </w:r>
      <w:r w:rsidR="007B2CBC" w:rsidRPr="00070DF0">
        <w:t xml:space="preserve"> o.g. Daten für die Überweisungen</w:t>
      </w:r>
      <w:r w:rsidR="00771C77" w:rsidRPr="00070DF0">
        <w:t>.</w:t>
      </w:r>
    </w:p>
    <w:p w:rsidR="00725601" w:rsidRPr="00070DF0" w:rsidRDefault="00725601" w:rsidP="007B2CBC">
      <w:pPr>
        <w:ind w:left="-284" w:right="-299"/>
        <w:jc w:val="both"/>
      </w:pPr>
    </w:p>
    <w:p w:rsidR="00D47D16" w:rsidRDefault="00D47D16" w:rsidP="004E09F4">
      <w:pPr>
        <w:ind w:left="-284"/>
      </w:pPr>
    </w:p>
    <w:p w:rsidR="00D47D16" w:rsidRDefault="00D47D16" w:rsidP="004E09F4">
      <w:pPr>
        <w:ind w:left="-284" w:right="-299"/>
      </w:pPr>
      <w:r>
        <w:t>............................................................................................................................</w:t>
      </w:r>
      <w:r w:rsidR="004E09F4">
        <w:t>......</w:t>
      </w:r>
      <w:r>
        <w:t>....</w:t>
      </w:r>
      <w:r w:rsidR="004E09F4">
        <w:t>..............</w:t>
      </w:r>
      <w:r>
        <w:t>....</w:t>
      </w:r>
    </w:p>
    <w:p w:rsidR="00D47D16" w:rsidRDefault="00D47D16" w:rsidP="004E09F4">
      <w:pPr>
        <w:ind w:left="-284"/>
      </w:pPr>
      <w:r>
        <w:t>Ort, Datum</w:t>
      </w:r>
      <w:r>
        <w:tab/>
      </w:r>
      <w:r>
        <w:tab/>
        <w:t>Unterschrift</w:t>
      </w:r>
    </w:p>
    <w:p w:rsidR="004E09F4" w:rsidRPr="009D5795" w:rsidRDefault="00DC642C" w:rsidP="00507017">
      <w:pPr>
        <w:ind w:left="-284" w:right="-298"/>
        <w:jc w:val="both"/>
        <w:rPr>
          <w:b/>
          <w:u w:val="single"/>
        </w:rPr>
      </w:pPr>
      <w:r w:rsidRPr="009D5795">
        <w:rPr>
          <w:b/>
          <w:u w:val="single"/>
        </w:rPr>
        <w:lastRenderedPageBreak/>
        <w:t>Erteilung einer Einzugsermächtigung und eines SEPA-Basis-Lastschriftmandats (Kombi-Mandat)</w:t>
      </w:r>
    </w:p>
    <w:p w:rsidR="00D47D16" w:rsidRDefault="00D47D16" w:rsidP="00507017">
      <w:pPr>
        <w:ind w:left="-284" w:right="-298"/>
        <w:jc w:val="both"/>
      </w:pPr>
    </w:p>
    <w:p w:rsidR="00D47D16" w:rsidRDefault="00D47D16" w:rsidP="00507017">
      <w:pPr>
        <w:ind w:left="-284" w:right="-298"/>
        <w:jc w:val="both"/>
      </w:pPr>
      <w:r>
        <w:t xml:space="preserve">Name/Anschrift/Zahlungsempfänger </w:t>
      </w:r>
    </w:p>
    <w:p w:rsidR="00D47D16" w:rsidRDefault="00D47D16" w:rsidP="00507017">
      <w:pPr>
        <w:ind w:left="-284" w:right="-298"/>
        <w:jc w:val="both"/>
      </w:pPr>
    </w:p>
    <w:p w:rsidR="00D47D16" w:rsidRPr="005B62CD" w:rsidRDefault="00D47D16" w:rsidP="00507017">
      <w:pPr>
        <w:ind w:left="-284" w:right="-298"/>
        <w:jc w:val="both"/>
      </w:pPr>
      <w:r>
        <w:t xml:space="preserve">Verein der Freunde und Förderer des KINDER &amp; FAMILIENHAUS </w:t>
      </w:r>
    </w:p>
    <w:p w:rsidR="00D47D16" w:rsidRPr="005B62CD" w:rsidRDefault="00D47D16" w:rsidP="00507017">
      <w:pPr>
        <w:ind w:left="-284" w:right="-298"/>
        <w:jc w:val="both"/>
        <w:rPr>
          <w:lang w:val="en-US"/>
        </w:rPr>
      </w:pPr>
      <w:r>
        <w:rPr>
          <w:lang w:val="en-US"/>
        </w:rPr>
        <w:t xml:space="preserve">St. Alban - St. Jakobus, Mainz e.V. </w:t>
      </w:r>
      <w:r>
        <w:rPr>
          <w:lang w:val="en-US"/>
        </w:rPr>
        <w:tab/>
      </w:r>
    </w:p>
    <w:p w:rsidR="00D47D16" w:rsidRDefault="00D47D16" w:rsidP="00507017">
      <w:pPr>
        <w:ind w:left="-284" w:right="-298"/>
        <w:jc w:val="both"/>
      </w:pPr>
      <w:r>
        <w:t>Am Fort Elisabeth 3</w:t>
      </w:r>
      <w:r>
        <w:tab/>
      </w:r>
      <w:r>
        <w:tab/>
      </w:r>
      <w:r>
        <w:tab/>
      </w:r>
      <w:r>
        <w:tab/>
      </w:r>
    </w:p>
    <w:p w:rsidR="00D47D16" w:rsidRDefault="00D47D16" w:rsidP="00507017">
      <w:pPr>
        <w:ind w:left="-284" w:right="-298"/>
        <w:jc w:val="both"/>
      </w:pPr>
      <w:r>
        <w:t>55131 Mainz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D16" w:rsidRDefault="00DC642C" w:rsidP="00507017">
      <w:pPr>
        <w:ind w:left="-284" w:right="-298"/>
        <w:jc w:val="both"/>
      </w:pPr>
      <w:r>
        <w:t>Gläubiger-</w:t>
      </w:r>
      <w:proofErr w:type="spellStart"/>
      <w:r>
        <w:t>I</w:t>
      </w:r>
      <w:r w:rsidR="00D47D16">
        <w:t>dentifikationsnr</w:t>
      </w:r>
      <w:proofErr w:type="spellEnd"/>
      <w:r w:rsidR="00D47D16">
        <w:t xml:space="preserve">: </w:t>
      </w:r>
      <w:r w:rsidR="00D47D16" w:rsidRPr="008C59F6">
        <w:t>DE97ZZZ00000380597</w:t>
      </w:r>
    </w:p>
    <w:p w:rsidR="00D47D16" w:rsidRDefault="00D47D16">
      <w:pPr>
        <w:ind w:left="-284" w:right="-298"/>
      </w:pPr>
    </w:p>
    <w:p w:rsidR="00D47D16" w:rsidRDefault="00D47D16">
      <w:pPr>
        <w:ind w:left="-284" w:right="-298"/>
      </w:pPr>
      <w:r>
        <w:t>.................................................................................................................................</w:t>
      </w:r>
    </w:p>
    <w:p w:rsidR="00D47D16" w:rsidRDefault="00D47D16">
      <w:pPr>
        <w:ind w:left="-284" w:right="-298"/>
      </w:pPr>
      <w:r>
        <w:t xml:space="preserve">Vorname und Name Kontoinhaber </w:t>
      </w:r>
      <w:r>
        <w:tab/>
      </w:r>
      <w:r>
        <w:tab/>
      </w:r>
      <w:r>
        <w:tab/>
      </w:r>
    </w:p>
    <w:p w:rsidR="00D47D16" w:rsidRDefault="00D47D16">
      <w:pPr>
        <w:ind w:left="-284" w:right="-298"/>
      </w:pPr>
    </w:p>
    <w:p w:rsidR="00D47D16" w:rsidRDefault="00D47D16">
      <w:pPr>
        <w:ind w:left="-284" w:right="-298"/>
      </w:pPr>
      <w:r>
        <w:t>.................................................................................................................................</w:t>
      </w:r>
    </w:p>
    <w:p w:rsidR="00D47D16" w:rsidRDefault="00D47D16">
      <w:pPr>
        <w:ind w:left="-284" w:right="-298"/>
      </w:pPr>
      <w:r>
        <w:t>Mandatsreferenznummer (wird separat mitgeteilt)</w:t>
      </w:r>
    </w:p>
    <w:p w:rsidR="00D47D16" w:rsidRDefault="00D47D16">
      <w:pPr>
        <w:ind w:left="-284" w:right="-298"/>
      </w:pPr>
    </w:p>
    <w:p w:rsidR="00D47D16" w:rsidRDefault="00D47D16">
      <w:pPr>
        <w:ind w:left="-284" w:right="-298"/>
      </w:pPr>
      <w:r>
        <w:t>.................................................................................................................................</w:t>
      </w:r>
    </w:p>
    <w:p w:rsidR="00D47D16" w:rsidRDefault="00D47D16">
      <w:pPr>
        <w:ind w:left="-284" w:right="-298"/>
      </w:pPr>
      <w:r>
        <w:t>Straße und Hausnummer</w:t>
      </w:r>
      <w:r>
        <w:tab/>
      </w:r>
      <w:r>
        <w:tab/>
      </w:r>
      <w:r>
        <w:tab/>
      </w:r>
      <w:r>
        <w:tab/>
      </w:r>
    </w:p>
    <w:p w:rsidR="00D47D16" w:rsidRDefault="00D47D16">
      <w:pPr>
        <w:ind w:left="-284" w:right="-298"/>
      </w:pPr>
    </w:p>
    <w:p w:rsidR="00D47D16" w:rsidRDefault="00D47D16">
      <w:pPr>
        <w:ind w:left="-284" w:right="-298"/>
      </w:pPr>
      <w:r>
        <w:t>.................................................................................................................................</w:t>
      </w:r>
    </w:p>
    <w:p w:rsidR="00D47D16" w:rsidRDefault="00D47D16">
      <w:pPr>
        <w:ind w:left="-284" w:right="-298"/>
      </w:pPr>
      <w:r>
        <w:t>Postleitzahl / Ort / Land</w:t>
      </w:r>
      <w:r>
        <w:tab/>
      </w:r>
      <w:r>
        <w:tab/>
      </w:r>
      <w:r>
        <w:tab/>
      </w:r>
      <w:r>
        <w:tab/>
      </w:r>
    </w:p>
    <w:p w:rsidR="00D47D16" w:rsidRDefault="00D47D16">
      <w:pPr>
        <w:ind w:left="-284" w:right="-298"/>
      </w:pPr>
    </w:p>
    <w:p w:rsidR="00D47D16" w:rsidRDefault="00D47D16" w:rsidP="00507017">
      <w:pPr>
        <w:pStyle w:val="Listenabsatz1"/>
        <w:numPr>
          <w:ilvl w:val="0"/>
          <w:numId w:val="2"/>
        </w:numPr>
        <w:spacing w:line="276" w:lineRule="auto"/>
        <w:ind w:left="-284" w:right="-298" w:firstLine="0"/>
        <w:jc w:val="both"/>
      </w:pPr>
      <w:r>
        <w:t>EINZUGSERMÄCHTIGUNG</w:t>
      </w:r>
    </w:p>
    <w:p w:rsidR="00D47D16" w:rsidRDefault="00D47D16" w:rsidP="00507017">
      <w:pPr>
        <w:spacing w:line="276" w:lineRule="auto"/>
        <w:ind w:left="-284" w:right="-298"/>
        <w:jc w:val="both"/>
      </w:pPr>
      <w:r>
        <w:t xml:space="preserve">Ich/Wir erteile(n) dem Verein der Freunde und Förderer des </w:t>
      </w:r>
    </w:p>
    <w:p w:rsidR="00D47D16" w:rsidRDefault="00D47D16" w:rsidP="00507017">
      <w:pPr>
        <w:spacing w:line="276" w:lineRule="auto"/>
        <w:ind w:left="-284" w:right="-298"/>
        <w:jc w:val="both"/>
      </w:pPr>
      <w:r>
        <w:t>K</w:t>
      </w:r>
      <w:r w:rsidR="00EC567F">
        <w:t>INDER &amp; FAMILIENHAUS St. Alban -</w:t>
      </w:r>
      <w:r>
        <w:t xml:space="preserve"> St. Jakobus, Mainz e. V.“ die Vollmacht, die anfallenden Mitgliedsbeiträge</w:t>
      </w:r>
    </w:p>
    <w:p w:rsidR="00D47D16" w:rsidRDefault="00AE5E74" w:rsidP="00AE5E74">
      <w:pPr>
        <w:ind w:left="-284" w:right="-298"/>
        <w:jc w:val="center"/>
        <w:rPr>
          <w:sz w:val="20"/>
          <w:szCs w:val="20"/>
        </w:rPr>
      </w:pPr>
      <w:r>
        <w:t>(   ) jährlich</w:t>
      </w:r>
      <w:r w:rsidR="00D47D16">
        <w:tab/>
        <w:t>(  ) halbjährlich</w:t>
      </w:r>
    </w:p>
    <w:p w:rsidR="00D47D16" w:rsidRDefault="00D47D16" w:rsidP="00AE5E74">
      <w:pPr>
        <w:ind w:left="-284" w:right="-298"/>
        <w:jc w:val="center"/>
        <w:rPr>
          <w:sz w:val="20"/>
          <w:szCs w:val="20"/>
        </w:rPr>
      </w:pPr>
      <w:r>
        <w:rPr>
          <w:sz w:val="20"/>
          <w:szCs w:val="20"/>
        </w:rPr>
        <w:t>(Zutreffendes bitte ankreuzen bzw. ausfüllen)</w:t>
      </w:r>
    </w:p>
    <w:p w:rsidR="00D47D16" w:rsidRDefault="00D47D16">
      <w:pPr>
        <w:ind w:left="-284" w:right="-298"/>
        <w:rPr>
          <w:sz w:val="20"/>
          <w:szCs w:val="20"/>
        </w:rPr>
      </w:pPr>
    </w:p>
    <w:p w:rsidR="00D47D16" w:rsidRDefault="00D47D16" w:rsidP="00507017">
      <w:pPr>
        <w:ind w:left="-284" w:right="-298"/>
        <w:jc w:val="both"/>
      </w:pPr>
      <w:r>
        <w:t>beginnend ab dem</w:t>
      </w:r>
      <w:r w:rsidR="00DC642C">
        <w:t xml:space="preserve"> </w:t>
      </w:r>
      <w:r>
        <w:t xml:space="preserve">..................................... widerruflich bei </w:t>
      </w:r>
      <w:r w:rsidRPr="00507017">
        <w:t>Fälligkeit durch Lastschrift von meinem/unserem Konto einzuziehen.</w:t>
      </w:r>
      <w:r w:rsidRPr="00507017">
        <w:rPr>
          <w:sz w:val="20"/>
          <w:szCs w:val="20"/>
        </w:rPr>
        <w:t xml:space="preserve"> </w:t>
      </w:r>
      <w:r w:rsidRPr="00507017">
        <w:t>Vor dem ersten Einzug einer SEPA-Basis-Lastschrift werden Sie separat über den Einzug in dieser Verfahrensart unterrichtet.</w:t>
      </w:r>
    </w:p>
    <w:p w:rsidR="00D47D16" w:rsidRDefault="00D47D16">
      <w:pPr>
        <w:ind w:left="-284" w:right="-298"/>
      </w:pPr>
    </w:p>
    <w:p w:rsidR="008C59F6" w:rsidRDefault="008C59F6">
      <w:pPr>
        <w:ind w:right="-298"/>
        <w:jc w:val="both"/>
      </w:pPr>
    </w:p>
    <w:p w:rsidR="008C59F6" w:rsidRDefault="008C59F6">
      <w:pPr>
        <w:ind w:right="-298"/>
        <w:jc w:val="both"/>
      </w:pPr>
    </w:p>
    <w:p w:rsidR="00D47D16" w:rsidRDefault="00D47D16">
      <w:pPr>
        <w:ind w:right="-298"/>
        <w:jc w:val="both"/>
      </w:pPr>
      <w:r w:rsidRPr="008C59F6">
        <w:t>2. SEPA-LASTSCHRIFTMANDAT</w:t>
      </w:r>
    </w:p>
    <w:p w:rsidR="00D47D16" w:rsidRDefault="00D47D16">
      <w:pPr>
        <w:ind w:right="-298"/>
        <w:jc w:val="both"/>
      </w:pPr>
      <w:r>
        <w:t>Zahlungsart: Wiederkehrende Zahlung</w:t>
      </w:r>
    </w:p>
    <w:p w:rsidR="00D47D16" w:rsidRDefault="00D47D16">
      <w:pPr>
        <w:ind w:right="-298"/>
        <w:jc w:val="both"/>
      </w:pPr>
    </w:p>
    <w:p w:rsidR="00D47D16" w:rsidRDefault="00D47D16">
      <w:pPr>
        <w:ind w:right="-298"/>
        <w:jc w:val="both"/>
      </w:pPr>
      <w:r>
        <w:t>Ich/Wir ermächtige(n) den Verein der Freunde und Förderer des KINDER &amp; FAMILIENHAUS St. Alban-St. Jakobus, Mainz e.V. Zahlungen von meinem/unserem Konto mittels Lastschrift einzuziehen. Zugleich weise ich/weisen wir mein/unser Kreditinstitut an, die vom Verein der Freunde und Förderer des KINDER &amp; FAMILIENHAUS St. Alban-St. Jakobus, Mainz e.V. auf mein/unser Konto gezogenen Lastschriften einzulösen.</w:t>
      </w:r>
    </w:p>
    <w:p w:rsidR="00D47D16" w:rsidRPr="004A5780" w:rsidRDefault="00D47D16">
      <w:pPr>
        <w:ind w:right="-298"/>
        <w:jc w:val="both"/>
        <w:rPr>
          <w:sz w:val="16"/>
          <w:szCs w:val="16"/>
        </w:rPr>
      </w:pPr>
    </w:p>
    <w:p w:rsidR="00D47D16" w:rsidRDefault="00D47D16">
      <w:pPr>
        <w:ind w:right="-298"/>
        <w:jc w:val="both"/>
      </w:pPr>
      <w:r>
        <w:rPr>
          <w:sz w:val="18"/>
          <w:szCs w:val="18"/>
        </w:rPr>
        <w:t xml:space="preserve">(Hinweis: </w:t>
      </w:r>
      <w:proofErr w:type="spellStart"/>
      <w:r>
        <w:rPr>
          <w:sz w:val="18"/>
          <w:szCs w:val="18"/>
        </w:rPr>
        <w:t>lch</w:t>
      </w:r>
      <w:proofErr w:type="spellEnd"/>
      <w:r>
        <w:rPr>
          <w:sz w:val="18"/>
          <w:szCs w:val="18"/>
        </w:rPr>
        <w:t xml:space="preserve"> kann / Wir können innerhalb von acht Wochen, beginnend mit dem Belastungsdatum, die Erstattung des belasteten Betrages verlangen. Es gelten dabei die mit meinem/unserem Kreditinstitut vereinbarten Bedingungen.)</w:t>
      </w:r>
    </w:p>
    <w:p w:rsidR="00D47D16" w:rsidRDefault="00D47D16">
      <w:pPr>
        <w:ind w:right="-298"/>
      </w:pPr>
    </w:p>
    <w:p w:rsidR="004A5780" w:rsidRDefault="004A5780">
      <w:pPr>
        <w:ind w:right="-298"/>
      </w:pPr>
    </w:p>
    <w:p w:rsidR="004A5780" w:rsidRDefault="004A5780">
      <w:pPr>
        <w:ind w:right="-298"/>
        <w:rPr>
          <w:lang w:val="en-US"/>
        </w:rPr>
      </w:pPr>
      <w:r>
        <w:rPr>
          <w:lang w:val="en-US"/>
        </w:rPr>
        <w:t>Kontoinhaber: …………………………………………………………………………………</w:t>
      </w:r>
    </w:p>
    <w:p w:rsidR="004A5780" w:rsidRDefault="004A5780">
      <w:pPr>
        <w:ind w:right="-298"/>
        <w:rPr>
          <w:lang w:val="en-US"/>
        </w:rPr>
      </w:pPr>
    </w:p>
    <w:p w:rsidR="00D47D16" w:rsidRDefault="00D47D16">
      <w:pPr>
        <w:ind w:right="-298"/>
        <w:rPr>
          <w:lang w:val="en-US"/>
        </w:rPr>
      </w:pPr>
      <w:r>
        <w:rPr>
          <w:lang w:val="en-US"/>
        </w:rPr>
        <w:t>Name des Kreditinstituts: ..........................................................................................</w:t>
      </w:r>
    </w:p>
    <w:p w:rsidR="00D47D16" w:rsidRDefault="00D47D16">
      <w:pPr>
        <w:ind w:right="-298"/>
        <w:jc w:val="both"/>
        <w:rPr>
          <w:lang w:val="en-US"/>
        </w:rPr>
      </w:pPr>
    </w:p>
    <w:p w:rsidR="00D47D16" w:rsidRDefault="00D47D16">
      <w:pPr>
        <w:ind w:right="-298"/>
        <w:jc w:val="both"/>
        <w:rPr>
          <w:lang w:val="en-US"/>
        </w:rPr>
      </w:pPr>
      <w:r>
        <w:rPr>
          <w:lang w:val="en-US"/>
        </w:rPr>
        <w:t>IBAN:</w:t>
      </w:r>
      <w:r>
        <w:rPr>
          <w:lang w:val="en-US"/>
        </w:rPr>
        <w:tab/>
        <w:t xml:space="preserve">DE   _    </w:t>
      </w:r>
      <w:proofErr w:type="gramStart"/>
      <w:r>
        <w:rPr>
          <w:lang w:val="en-US"/>
        </w:rPr>
        <w:t>_  I</w:t>
      </w:r>
      <w:proofErr w:type="gramEnd"/>
      <w:r>
        <w:rPr>
          <w:lang w:val="en-US"/>
        </w:rPr>
        <w:t xml:space="preserve">  _    _    _    _  I   _    _    _   _  I _   _    _   _  I  _   _    _   _  I  _    _  </w:t>
      </w:r>
    </w:p>
    <w:p w:rsidR="00D47D16" w:rsidRDefault="00D47D16">
      <w:pPr>
        <w:ind w:right="-298"/>
        <w:jc w:val="both"/>
        <w:rPr>
          <w:lang w:val="en-US"/>
        </w:rPr>
      </w:pPr>
    </w:p>
    <w:p w:rsidR="00D47D16" w:rsidRDefault="00D47D16">
      <w:pPr>
        <w:ind w:right="-298"/>
        <w:jc w:val="both"/>
      </w:pPr>
      <w:r>
        <w:t>BIC:</w:t>
      </w:r>
      <w:r>
        <w:tab/>
        <w:t xml:space="preserve">_    _    _    _    _    _    _    _   _  I   _    _    _  </w:t>
      </w:r>
      <w:r>
        <w:tab/>
      </w:r>
    </w:p>
    <w:p w:rsidR="00D47D16" w:rsidRDefault="00D47D16">
      <w:pPr>
        <w:ind w:right="-298"/>
        <w:jc w:val="both"/>
        <w:rPr>
          <w:sz w:val="18"/>
          <w:szCs w:val="18"/>
        </w:rPr>
      </w:pPr>
      <w:r>
        <w:t>(</w:t>
      </w:r>
      <w:r>
        <w:rPr>
          <w:sz w:val="18"/>
          <w:szCs w:val="18"/>
        </w:rPr>
        <w:t>Hinweis: BIC und IBAN siehe Kontoauszug oder EC-Karte)</w:t>
      </w:r>
    </w:p>
    <w:p w:rsidR="00D47D16" w:rsidRDefault="00D47D16">
      <w:pPr>
        <w:ind w:right="-298"/>
        <w:jc w:val="both"/>
        <w:rPr>
          <w:sz w:val="18"/>
          <w:szCs w:val="18"/>
        </w:rPr>
      </w:pPr>
    </w:p>
    <w:p w:rsidR="00D47D16" w:rsidRDefault="00D47D16">
      <w:pPr>
        <w:ind w:right="-298"/>
        <w:jc w:val="both"/>
      </w:pPr>
    </w:p>
    <w:p w:rsidR="00D47D16" w:rsidRDefault="00D47D16">
      <w:pPr>
        <w:ind w:right="-298"/>
        <w:jc w:val="both"/>
      </w:pPr>
    </w:p>
    <w:p w:rsidR="00D47D16" w:rsidRDefault="00D47D16">
      <w:pPr>
        <w:ind w:right="-298"/>
      </w:pPr>
      <w:r>
        <w:t>................................................................................................................................................</w:t>
      </w:r>
    </w:p>
    <w:p w:rsidR="00D47D16" w:rsidRDefault="00D47D16">
      <w:pPr>
        <w:ind w:right="-298"/>
        <w:jc w:val="both"/>
        <w:rPr>
          <w:b/>
        </w:rPr>
      </w:pPr>
      <w:r>
        <w:t>Ort, Datum</w:t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  <w:t>Unterschrift</w:t>
      </w:r>
    </w:p>
    <w:p w:rsidR="00D47D16" w:rsidRDefault="00D47D16">
      <w:pPr>
        <w:ind w:right="-298"/>
        <w:jc w:val="both"/>
        <w:rPr>
          <w:b/>
        </w:rPr>
      </w:pPr>
    </w:p>
    <w:p w:rsidR="00D47D16" w:rsidRDefault="00D47D16">
      <w:pPr>
        <w:ind w:right="-298"/>
        <w:jc w:val="both"/>
        <w:rPr>
          <w:b/>
        </w:rPr>
      </w:pPr>
    </w:p>
    <w:p w:rsidR="00D47D16" w:rsidRPr="00070DF0" w:rsidRDefault="00D47D16">
      <w:pPr>
        <w:ind w:right="-298"/>
        <w:jc w:val="both"/>
        <w:rPr>
          <w:b/>
        </w:rPr>
      </w:pPr>
      <w:r w:rsidRPr="00070DF0">
        <w:rPr>
          <w:b/>
        </w:rPr>
        <w:t>Bankverbindung:</w:t>
      </w:r>
    </w:p>
    <w:p w:rsidR="00D47D16" w:rsidRDefault="008C59F6" w:rsidP="006B6822">
      <w:pPr>
        <w:ind w:left="-284" w:right="-299" w:firstLine="284"/>
        <w:jc w:val="both"/>
      </w:pPr>
      <w:r w:rsidRPr="00070DF0">
        <w:rPr>
          <w:rFonts w:cs="Calibri"/>
          <w:sz w:val="22"/>
          <w:szCs w:val="22"/>
        </w:rPr>
        <w:t>Mainzer Volksbank, IBAN: DE86 5519 0000 0968 3480 11, BIC: MVBMDE55</w:t>
      </w:r>
    </w:p>
    <w:sectPr w:rsidR="00D47D16" w:rsidSect="00B0647D">
      <w:headerReference w:type="default" r:id="rId10"/>
      <w:footerReference w:type="default" r:id="rId11"/>
      <w:pgSz w:w="16838" w:h="11906" w:orient="landscape"/>
      <w:pgMar w:top="1134" w:right="1134" w:bottom="1021" w:left="1134" w:header="720" w:footer="720" w:gutter="0"/>
      <w:cols w:num="2"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02" w:rsidRDefault="00DC5502" w:rsidP="00AE5E74">
      <w:r>
        <w:separator/>
      </w:r>
    </w:p>
  </w:endnote>
  <w:endnote w:type="continuationSeparator" w:id="0">
    <w:p w:rsidR="00DC5502" w:rsidRDefault="00DC5502" w:rsidP="00A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92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Pr="00507017" w:rsidRDefault="00507017" w:rsidP="00432FDE">
    <w:pPr>
      <w:ind w:left="-284"/>
      <w:jc w:val="both"/>
      <w:rPr>
        <w:sz w:val="21"/>
        <w:szCs w:val="21"/>
      </w:rPr>
    </w:pPr>
    <w:r w:rsidRPr="00507017">
      <w:rPr>
        <w:b/>
        <w:sz w:val="21"/>
        <w:szCs w:val="21"/>
      </w:rPr>
      <w:t xml:space="preserve">Möchten </w:t>
    </w:r>
    <w:r w:rsidR="00AF5355" w:rsidRPr="00507017">
      <w:rPr>
        <w:b/>
        <w:sz w:val="21"/>
        <w:szCs w:val="21"/>
      </w:rPr>
      <w:t>Sie</w:t>
    </w:r>
    <w:r w:rsidRPr="00507017">
      <w:rPr>
        <w:b/>
        <w:sz w:val="21"/>
        <w:szCs w:val="21"/>
      </w:rPr>
      <w:t xml:space="preserve"> kein</w:t>
    </w:r>
    <w:r w:rsidR="00AF5355" w:rsidRPr="00507017">
      <w:rPr>
        <w:b/>
        <w:sz w:val="21"/>
        <w:szCs w:val="21"/>
      </w:rPr>
      <w:t xml:space="preserve"> Mitglied </w:t>
    </w:r>
    <w:r w:rsidRPr="00507017">
      <w:rPr>
        <w:b/>
        <w:sz w:val="21"/>
        <w:szCs w:val="21"/>
      </w:rPr>
      <w:t>werden, so können auch</w:t>
    </w:r>
    <w:r w:rsidR="00AF5355" w:rsidRPr="00507017">
      <w:rPr>
        <w:b/>
        <w:sz w:val="21"/>
        <w:szCs w:val="21"/>
      </w:rPr>
      <w:t xml:space="preserve"> Einzelspende</w:t>
    </w:r>
    <w:r w:rsidRPr="00507017">
      <w:rPr>
        <w:b/>
        <w:sz w:val="21"/>
        <w:szCs w:val="21"/>
      </w:rPr>
      <w:t>n im Sinne der Förderung der Kinder getätigt werden.</w:t>
    </w:r>
    <w:r w:rsidR="00AF5355" w:rsidRPr="00507017">
      <w:rPr>
        <w:b/>
        <w:sz w:val="21"/>
        <w:szCs w:val="21"/>
      </w:rPr>
      <w:t xml:space="preserve"> </w:t>
    </w:r>
    <w:r w:rsidR="00432FDE" w:rsidRPr="00507017">
      <w:rPr>
        <w:b/>
        <w:sz w:val="21"/>
        <w:szCs w:val="21"/>
      </w:rPr>
      <w:t>Vielen Dank für Ihre Unterstützung</w:t>
    </w:r>
    <w:r w:rsidR="004E6AE1" w:rsidRPr="00507017">
      <w:rPr>
        <w:b/>
        <w:sz w:val="21"/>
        <w:szCs w:val="21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02" w:rsidRDefault="00DC5502" w:rsidP="00AE5E74">
      <w:r>
        <w:separator/>
      </w:r>
    </w:p>
  </w:footnote>
  <w:footnote w:type="continuationSeparator" w:id="0">
    <w:p w:rsidR="00DC5502" w:rsidRDefault="00DC5502" w:rsidP="00AE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74" w:rsidRPr="004E6AE1" w:rsidRDefault="00432FDE" w:rsidP="00432FDE">
    <w:pPr>
      <w:ind w:left="-284"/>
      <w:jc w:val="both"/>
      <w:rPr>
        <w:b/>
        <w:sz w:val="28"/>
        <w:szCs w:val="28"/>
      </w:rPr>
    </w:pPr>
    <w:r w:rsidRPr="004E6AE1">
      <w:rPr>
        <w:b/>
        <w:sz w:val="28"/>
        <w:szCs w:val="28"/>
      </w:rPr>
      <w:t xml:space="preserve">Verein der Freunde und Förderer des KINDER &amp; FAMILIENHAUS </w:t>
    </w:r>
    <w:r w:rsidRPr="004E6AE1">
      <w:rPr>
        <w:b/>
        <w:sz w:val="28"/>
        <w:szCs w:val="28"/>
        <w:lang w:val="en-US"/>
      </w:rPr>
      <w:t xml:space="preserve">St. Alban – St. Jakobus </w:t>
    </w:r>
    <w:proofErr w:type="spellStart"/>
    <w:r w:rsidRPr="004E6AE1">
      <w:rPr>
        <w:b/>
        <w:sz w:val="28"/>
        <w:szCs w:val="28"/>
        <w:lang w:val="en-US"/>
      </w:rPr>
      <w:t>e.V</w:t>
    </w:r>
    <w:proofErr w:type="spellEnd"/>
    <w:r w:rsidRPr="004E6AE1">
      <w:rPr>
        <w:b/>
        <w:sz w:val="28"/>
        <w:szCs w:val="28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2155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27312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53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74"/>
    <w:rsid w:val="00017335"/>
    <w:rsid w:val="00031C56"/>
    <w:rsid w:val="00041CAA"/>
    <w:rsid w:val="00057C99"/>
    <w:rsid w:val="00070DF0"/>
    <w:rsid w:val="00102DC1"/>
    <w:rsid w:val="00191F16"/>
    <w:rsid w:val="002878C4"/>
    <w:rsid w:val="002C01C8"/>
    <w:rsid w:val="0031461B"/>
    <w:rsid w:val="003766CC"/>
    <w:rsid w:val="003927B2"/>
    <w:rsid w:val="003E1124"/>
    <w:rsid w:val="00400ED4"/>
    <w:rsid w:val="00416DE4"/>
    <w:rsid w:val="00432FDE"/>
    <w:rsid w:val="004A5780"/>
    <w:rsid w:val="004D4D75"/>
    <w:rsid w:val="004E09F4"/>
    <w:rsid w:val="004E6AE1"/>
    <w:rsid w:val="00507017"/>
    <w:rsid w:val="005A1788"/>
    <w:rsid w:val="005B62CD"/>
    <w:rsid w:val="00622A50"/>
    <w:rsid w:val="006735AD"/>
    <w:rsid w:val="006B5FCD"/>
    <w:rsid w:val="006B6822"/>
    <w:rsid w:val="00705135"/>
    <w:rsid w:val="00725601"/>
    <w:rsid w:val="00767842"/>
    <w:rsid w:val="00771C77"/>
    <w:rsid w:val="007A35EF"/>
    <w:rsid w:val="007B2CBC"/>
    <w:rsid w:val="008475DA"/>
    <w:rsid w:val="0088248C"/>
    <w:rsid w:val="008953A0"/>
    <w:rsid w:val="008C59F6"/>
    <w:rsid w:val="009123F0"/>
    <w:rsid w:val="00994A2D"/>
    <w:rsid w:val="009D5795"/>
    <w:rsid w:val="00A405C5"/>
    <w:rsid w:val="00A769AE"/>
    <w:rsid w:val="00A93D9D"/>
    <w:rsid w:val="00A97784"/>
    <w:rsid w:val="00AC4058"/>
    <w:rsid w:val="00AD5168"/>
    <w:rsid w:val="00AE5E74"/>
    <w:rsid w:val="00AF5355"/>
    <w:rsid w:val="00B0647D"/>
    <w:rsid w:val="00B13E5D"/>
    <w:rsid w:val="00BD0D9C"/>
    <w:rsid w:val="00C0535F"/>
    <w:rsid w:val="00C464FD"/>
    <w:rsid w:val="00CE3A82"/>
    <w:rsid w:val="00CE7A1B"/>
    <w:rsid w:val="00CF62C8"/>
    <w:rsid w:val="00D47D16"/>
    <w:rsid w:val="00D617A4"/>
    <w:rsid w:val="00DB6DA8"/>
    <w:rsid w:val="00DC5502"/>
    <w:rsid w:val="00DC642C"/>
    <w:rsid w:val="00E33D4F"/>
    <w:rsid w:val="00EC567F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A8EF5C9-4506-4910-BE93-71A2A4CB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647D"/>
    <w:pPr>
      <w:suppressAutoHyphens/>
    </w:pPr>
    <w:rPr>
      <w:rFonts w:ascii="Cambria" w:eastAsia="SimSun" w:hAnsi="Cambria" w:cs="font692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47D"/>
    <w:rPr>
      <w:rFonts w:ascii="Wingdings" w:hAnsi="Wingdings" w:cs="Wingdings"/>
    </w:rPr>
  </w:style>
  <w:style w:type="character" w:customStyle="1" w:styleId="WW8Num1z1">
    <w:name w:val="WW8Num1z1"/>
    <w:rsid w:val="00B0647D"/>
    <w:rPr>
      <w:rFonts w:ascii="Courier New" w:hAnsi="Courier New" w:cs="Courier New"/>
    </w:rPr>
  </w:style>
  <w:style w:type="character" w:customStyle="1" w:styleId="WW8Num1z3">
    <w:name w:val="WW8Num1z3"/>
    <w:rsid w:val="00B0647D"/>
    <w:rPr>
      <w:rFonts w:ascii="Symbol" w:hAnsi="Symbol" w:cs="Symbol"/>
    </w:rPr>
  </w:style>
  <w:style w:type="character" w:customStyle="1" w:styleId="WW8Num2z0">
    <w:name w:val="WW8Num2z0"/>
    <w:rsid w:val="00B0647D"/>
  </w:style>
  <w:style w:type="character" w:customStyle="1" w:styleId="WW8Num2z1">
    <w:name w:val="WW8Num2z1"/>
    <w:rsid w:val="00B0647D"/>
  </w:style>
  <w:style w:type="character" w:customStyle="1" w:styleId="WW8Num2z2">
    <w:name w:val="WW8Num2z2"/>
    <w:rsid w:val="00B0647D"/>
  </w:style>
  <w:style w:type="character" w:customStyle="1" w:styleId="WW8Num2z3">
    <w:name w:val="WW8Num2z3"/>
    <w:rsid w:val="00B0647D"/>
  </w:style>
  <w:style w:type="character" w:customStyle="1" w:styleId="WW8Num2z4">
    <w:name w:val="WW8Num2z4"/>
    <w:rsid w:val="00B0647D"/>
  </w:style>
  <w:style w:type="character" w:customStyle="1" w:styleId="WW8Num2z5">
    <w:name w:val="WW8Num2z5"/>
    <w:rsid w:val="00B0647D"/>
  </w:style>
  <w:style w:type="character" w:customStyle="1" w:styleId="WW8Num2z6">
    <w:name w:val="WW8Num2z6"/>
    <w:rsid w:val="00B0647D"/>
  </w:style>
  <w:style w:type="character" w:customStyle="1" w:styleId="WW8Num2z7">
    <w:name w:val="WW8Num2z7"/>
    <w:rsid w:val="00B0647D"/>
  </w:style>
  <w:style w:type="character" w:customStyle="1" w:styleId="WW8Num2z8">
    <w:name w:val="WW8Num2z8"/>
    <w:rsid w:val="00B0647D"/>
  </w:style>
  <w:style w:type="character" w:customStyle="1" w:styleId="WW8Num3z0">
    <w:name w:val="WW8Num3z0"/>
    <w:rsid w:val="00B0647D"/>
  </w:style>
  <w:style w:type="character" w:customStyle="1" w:styleId="WW8Num3z1">
    <w:name w:val="WW8Num3z1"/>
    <w:rsid w:val="00B0647D"/>
  </w:style>
  <w:style w:type="character" w:customStyle="1" w:styleId="WW8Num3z2">
    <w:name w:val="WW8Num3z2"/>
    <w:rsid w:val="00B0647D"/>
  </w:style>
  <w:style w:type="character" w:customStyle="1" w:styleId="WW8Num3z3">
    <w:name w:val="WW8Num3z3"/>
    <w:rsid w:val="00B0647D"/>
  </w:style>
  <w:style w:type="character" w:customStyle="1" w:styleId="WW8Num3z4">
    <w:name w:val="WW8Num3z4"/>
    <w:rsid w:val="00B0647D"/>
  </w:style>
  <w:style w:type="character" w:customStyle="1" w:styleId="WW8Num3z5">
    <w:name w:val="WW8Num3z5"/>
    <w:rsid w:val="00B0647D"/>
  </w:style>
  <w:style w:type="character" w:customStyle="1" w:styleId="WW8Num3z6">
    <w:name w:val="WW8Num3z6"/>
    <w:rsid w:val="00B0647D"/>
  </w:style>
  <w:style w:type="character" w:customStyle="1" w:styleId="WW8Num3z7">
    <w:name w:val="WW8Num3z7"/>
    <w:rsid w:val="00B0647D"/>
  </w:style>
  <w:style w:type="character" w:customStyle="1" w:styleId="WW8Num3z8">
    <w:name w:val="WW8Num3z8"/>
    <w:rsid w:val="00B0647D"/>
  </w:style>
  <w:style w:type="character" w:customStyle="1" w:styleId="Absatz-Standardschriftart2">
    <w:name w:val="Absatz-Standardschriftart2"/>
    <w:rsid w:val="00B0647D"/>
  </w:style>
  <w:style w:type="character" w:customStyle="1" w:styleId="Absatz-Standardschriftart1">
    <w:name w:val="Absatz-Standardschriftart1"/>
    <w:rsid w:val="00B0647D"/>
  </w:style>
  <w:style w:type="character" w:customStyle="1" w:styleId="Absatz-Standardschriftart3">
    <w:name w:val="Absatz-Standardschriftart3"/>
    <w:rsid w:val="00B0647D"/>
  </w:style>
  <w:style w:type="character" w:customStyle="1" w:styleId="SprechblasentextZchn">
    <w:name w:val="Sprechblasentext Zchn"/>
    <w:rsid w:val="00B064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B0647D"/>
    <w:rPr>
      <w:rFonts w:cs="font692"/>
    </w:rPr>
  </w:style>
  <w:style w:type="paragraph" w:customStyle="1" w:styleId="berschrift">
    <w:name w:val="Überschrift"/>
    <w:basedOn w:val="Standard"/>
    <w:next w:val="Textkrper"/>
    <w:rsid w:val="00B06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0647D"/>
    <w:pPr>
      <w:spacing w:after="120"/>
    </w:pPr>
  </w:style>
  <w:style w:type="paragraph" w:styleId="Liste">
    <w:name w:val="List"/>
    <w:basedOn w:val="Textkrper"/>
    <w:rsid w:val="00B0647D"/>
    <w:rPr>
      <w:rFonts w:cs="Mangal"/>
    </w:rPr>
  </w:style>
  <w:style w:type="paragraph" w:customStyle="1" w:styleId="Beschriftung3">
    <w:name w:val="Beschriftung3"/>
    <w:basedOn w:val="Standard"/>
    <w:rsid w:val="00B0647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B0647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0647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rsid w:val="00B0647D"/>
    <w:pPr>
      <w:suppressLineNumbers/>
      <w:spacing w:before="120" w:after="120"/>
    </w:pPr>
    <w:rPr>
      <w:rFonts w:cs="Mangal"/>
      <w:i/>
      <w:iCs/>
    </w:rPr>
  </w:style>
  <w:style w:type="paragraph" w:customStyle="1" w:styleId="Listenabsatz1">
    <w:name w:val="Listenabsatz1"/>
    <w:basedOn w:val="Standard"/>
    <w:rsid w:val="00B0647D"/>
    <w:pPr>
      <w:ind w:left="720"/>
    </w:pPr>
  </w:style>
  <w:style w:type="paragraph" w:customStyle="1" w:styleId="Sprechblasentext1">
    <w:name w:val="Sprechblasentext1"/>
    <w:basedOn w:val="Standard"/>
    <w:rsid w:val="00B064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5E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AE5E74"/>
    <w:rPr>
      <w:rFonts w:ascii="Cambria" w:eastAsia="SimSun" w:hAnsi="Cambria" w:cs="font692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E5E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AE5E74"/>
    <w:rPr>
      <w:rFonts w:ascii="Cambria" w:eastAsia="SimSun" w:hAnsi="Cambria" w:cs="font692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4E09F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C9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507017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507017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82BE-2D54-4F48-A1D3-FE79D80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Böhm</dc:creator>
  <cp:lastModifiedBy>KiFaHa</cp:lastModifiedBy>
  <cp:revision>2</cp:revision>
  <cp:lastPrinted>2022-05-23T10:04:00Z</cp:lastPrinted>
  <dcterms:created xsi:type="dcterms:W3CDTF">2022-05-23T11:20:00Z</dcterms:created>
  <dcterms:modified xsi:type="dcterms:W3CDTF">2022-05-23T11:20:00Z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