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6513D5" w14:textId="03BC9476" w:rsidR="00D47D16" w:rsidRPr="004E6AE1" w:rsidRDefault="00EE2296" w:rsidP="004E09F4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Ja, ich möchte Mitglied werden!</w:t>
      </w:r>
      <w:r w:rsidR="006B038A" w:rsidRPr="006B038A">
        <w:rPr>
          <w:noProof/>
          <w:sz w:val="22"/>
          <w:szCs w:val="22"/>
          <w:lang w:eastAsia="de-DE"/>
        </w:rPr>
        <w:t xml:space="preserve"> </w:t>
      </w:r>
    </w:p>
    <w:p w14:paraId="0EB6948B" w14:textId="5E33FEA3" w:rsidR="004E09F4" w:rsidRDefault="004E09F4" w:rsidP="004E09F4">
      <w:pPr>
        <w:ind w:left="-284"/>
        <w:jc w:val="both"/>
        <w:rPr>
          <w:b/>
        </w:rPr>
      </w:pPr>
    </w:p>
    <w:p w14:paraId="0D6D5AE3" w14:textId="5E2E0183" w:rsidR="004E09F4" w:rsidRPr="004B415F" w:rsidRDefault="00E566B7" w:rsidP="004E09F4">
      <w:pPr>
        <w:ind w:left="-284"/>
        <w:jc w:val="both"/>
        <w:rPr>
          <w:b/>
          <w:sz w:val="22"/>
          <w:szCs w:val="22"/>
          <w:u w:val="single"/>
        </w:rPr>
      </w:pPr>
      <w:r w:rsidRPr="004B415F">
        <w:rPr>
          <w:b/>
          <w:sz w:val="22"/>
          <w:szCs w:val="22"/>
          <w:u w:val="single"/>
        </w:rPr>
        <w:t>Mitglied</w:t>
      </w:r>
    </w:p>
    <w:p w14:paraId="37446765" w14:textId="77777777" w:rsidR="004E09F4" w:rsidRPr="005E3881" w:rsidRDefault="004E09F4" w:rsidP="005E3881">
      <w:pPr>
        <w:ind w:left="-284"/>
        <w:rPr>
          <w:sz w:val="16"/>
          <w:szCs w:val="16"/>
        </w:rPr>
      </w:pPr>
    </w:p>
    <w:p w14:paraId="563F589E" w14:textId="5E4664D9" w:rsidR="004E09F4" w:rsidRPr="004B415F" w:rsidRDefault="004E09F4" w:rsidP="004E09F4">
      <w:pPr>
        <w:ind w:left="-284"/>
        <w:rPr>
          <w:sz w:val="22"/>
          <w:szCs w:val="22"/>
        </w:rPr>
      </w:pPr>
      <w:r w:rsidRPr="004B415F">
        <w:rPr>
          <w:sz w:val="22"/>
          <w:szCs w:val="22"/>
        </w:rPr>
        <w:t>Nachname, Vorname:</w:t>
      </w:r>
      <w:r w:rsidR="00D47D16" w:rsidRPr="004B415F">
        <w:rPr>
          <w:sz w:val="22"/>
          <w:szCs w:val="22"/>
        </w:rPr>
        <w:t xml:space="preserve"> </w:t>
      </w:r>
      <w:r w:rsidRPr="004B415F">
        <w:rPr>
          <w:sz w:val="22"/>
          <w:szCs w:val="22"/>
        </w:rPr>
        <w:t>……………………………</w:t>
      </w:r>
      <w:proofErr w:type="gramStart"/>
      <w:r w:rsidRPr="004B415F">
        <w:rPr>
          <w:sz w:val="22"/>
          <w:szCs w:val="22"/>
        </w:rPr>
        <w:t>…….</w:t>
      </w:r>
      <w:proofErr w:type="gramEnd"/>
      <w:r w:rsidRPr="004B415F">
        <w:rPr>
          <w:sz w:val="22"/>
          <w:szCs w:val="22"/>
        </w:rPr>
        <w:t>…</w:t>
      </w:r>
      <w:r w:rsidR="00D47D16" w:rsidRPr="004B415F">
        <w:rPr>
          <w:sz w:val="22"/>
          <w:szCs w:val="22"/>
        </w:rPr>
        <w:t>................................................</w:t>
      </w:r>
    </w:p>
    <w:p w14:paraId="573797D0" w14:textId="77777777" w:rsidR="004E09F4" w:rsidRPr="005E3881" w:rsidRDefault="004E09F4" w:rsidP="004E09F4">
      <w:pPr>
        <w:ind w:left="-284"/>
        <w:rPr>
          <w:sz w:val="16"/>
          <w:szCs w:val="16"/>
        </w:rPr>
      </w:pPr>
    </w:p>
    <w:p w14:paraId="7581B704" w14:textId="686C221B" w:rsidR="00A87072" w:rsidRPr="004B415F" w:rsidRDefault="00A87072" w:rsidP="00A87072">
      <w:pPr>
        <w:ind w:left="-284"/>
        <w:rPr>
          <w:sz w:val="22"/>
          <w:szCs w:val="22"/>
        </w:rPr>
      </w:pPr>
      <w:r w:rsidRPr="004B415F">
        <w:rPr>
          <w:sz w:val="22"/>
          <w:szCs w:val="22"/>
        </w:rPr>
        <w:t>Straße, Hausnummer</w:t>
      </w:r>
      <w:r w:rsidR="00D53B64" w:rsidRPr="004B415F">
        <w:rPr>
          <w:sz w:val="22"/>
          <w:szCs w:val="22"/>
        </w:rPr>
        <w:t xml:space="preserve">: </w:t>
      </w:r>
      <w:r w:rsidRPr="004B415F">
        <w:rPr>
          <w:sz w:val="22"/>
          <w:szCs w:val="22"/>
        </w:rPr>
        <w:t>.............................................................................................</w:t>
      </w:r>
      <w:r w:rsidR="00D53B64" w:rsidRPr="004B415F">
        <w:rPr>
          <w:sz w:val="22"/>
          <w:szCs w:val="22"/>
        </w:rPr>
        <w:t>...</w:t>
      </w:r>
      <w:r w:rsidRPr="004B415F">
        <w:rPr>
          <w:sz w:val="22"/>
          <w:szCs w:val="22"/>
        </w:rPr>
        <w:t>...</w:t>
      </w:r>
    </w:p>
    <w:p w14:paraId="369120F3" w14:textId="77777777" w:rsidR="00A87072" w:rsidRPr="005E3881" w:rsidRDefault="00A87072" w:rsidP="004E09F4">
      <w:pPr>
        <w:ind w:left="-284"/>
        <w:rPr>
          <w:sz w:val="16"/>
          <w:szCs w:val="16"/>
        </w:rPr>
      </w:pPr>
    </w:p>
    <w:p w14:paraId="5AB8224C" w14:textId="2B17D71E" w:rsidR="004E09F4" w:rsidRPr="004B415F" w:rsidRDefault="00D53B64" w:rsidP="004E09F4">
      <w:pPr>
        <w:ind w:left="-284"/>
        <w:rPr>
          <w:sz w:val="22"/>
          <w:szCs w:val="22"/>
        </w:rPr>
      </w:pPr>
      <w:r w:rsidRPr="004B415F">
        <w:rPr>
          <w:sz w:val="22"/>
          <w:szCs w:val="22"/>
        </w:rPr>
        <w:t>PLZ, Wohnort</w:t>
      </w:r>
      <w:r w:rsidR="004E09F4" w:rsidRPr="004B415F">
        <w:rPr>
          <w:sz w:val="22"/>
          <w:szCs w:val="22"/>
        </w:rPr>
        <w:t>:</w:t>
      </w:r>
      <w:r w:rsidRPr="004B415F">
        <w:rPr>
          <w:sz w:val="22"/>
          <w:szCs w:val="22"/>
        </w:rPr>
        <w:t xml:space="preserve"> .</w:t>
      </w:r>
      <w:r w:rsidR="00D47D16" w:rsidRPr="004B415F">
        <w:rPr>
          <w:sz w:val="22"/>
          <w:szCs w:val="22"/>
        </w:rPr>
        <w:t>................................................................................................</w:t>
      </w:r>
      <w:r w:rsidR="004E09F4" w:rsidRPr="004B415F">
        <w:rPr>
          <w:sz w:val="22"/>
          <w:szCs w:val="22"/>
        </w:rPr>
        <w:t>...............</w:t>
      </w:r>
      <w:r w:rsidR="00435633">
        <w:rPr>
          <w:sz w:val="22"/>
          <w:szCs w:val="22"/>
        </w:rPr>
        <w:t>.</w:t>
      </w:r>
      <w:r w:rsidR="004E09F4" w:rsidRPr="004B415F">
        <w:rPr>
          <w:sz w:val="22"/>
          <w:szCs w:val="22"/>
        </w:rPr>
        <w:t>..</w:t>
      </w:r>
    </w:p>
    <w:p w14:paraId="6508AB87" w14:textId="77777777" w:rsidR="004E09F4" w:rsidRPr="005E3881" w:rsidRDefault="004E09F4" w:rsidP="004E09F4">
      <w:pPr>
        <w:ind w:left="-284"/>
        <w:rPr>
          <w:sz w:val="16"/>
          <w:szCs w:val="16"/>
        </w:rPr>
      </w:pPr>
    </w:p>
    <w:p w14:paraId="18A945CB" w14:textId="07785C98" w:rsidR="004E09F4" w:rsidRPr="004B415F" w:rsidRDefault="00435633" w:rsidP="004E09F4">
      <w:pPr>
        <w:ind w:left="-284"/>
        <w:rPr>
          <w:sz w:val="22"/>
          <w:szCs w:val="22"/>
        </w:rPr>
      </w:pPr>
      <w:r>
        <w:rPr>
          <w:sz w:val="22"/>
          <w:szCs w:val="22"/>
        </w:rPr>
        <w:t>Mobil-Nr.</w:t>
      </w:r>
      <w:r w:rsidR="004E09F4" w:rsidRPr="004B415F">
        <w:rPr>
          <w:sz w:val="22"/>
          <w:szCs w:val="22"/>
        </w:rPr>
        <w:t>: …………………………………………………………………………………</w:t>
      </w:r>
      <w:proofErr w:type="gramStart"/>
      <w:r w:rsidR="004E09F4" w:rsidRPr="004B415F">
        <w:rPr>
          <w:sz w:val="22"/>
          <w:szCs w:val="22"/>
        </w:rPr>
        <w:t>…….</w:t>
      </w:r>
      <w:proofErr w:type="gramEnd"/>
      <w:r w:rsidR="004E09F4" w:rsidRPr="004B415F">
        <w:rPr>
          <w:sz w:val="22"/>
          <w:szCs w:val="22"/>
        </w:rPr>
        <w:t>.</w:t>
      </w:r>
    </w:p>
    <w:p w14:paraId="30E737DE" w14:textId="77777777" w:rsidR="004E09F4" w:rsidRPr="005E3881" w:rsidRDefault="004E09F4" w:rsidP="004E09F4">
      <w:pPr>
        <w:ind w:left="-284"/>
        <w:rPr>
          <w:sz w:val="16"/>
          <w:szCs w:val="16"/>
        </w:rPr>
      </w:pPr>
    </w:p>
    <w:p w14:paraId="312F6C06" w14:textId="5FCBDE31" w:rsidR="004E09F4" w:rsidRPr="004B415F" w:rsidRDefault="004E09F4" w:rsidP="004E09F4">
      <w:pPr>
        <w:ind w:left="-284"/>
        <w:rPr>
          <w:sz w:val="22"/>
          <w:szCs w:val="22"/>
        </w:rPr>
      </w:pPr>
      <w:r w:rsidRPr="004B415F">
        <w:rPr>
          <w:sz w:val="22"/>
          <w:szCs w:val="22"/>
        </w:rPr>
        <w:t>E-Mail: …………………………………………………………………………………</w:t>
      </w:r>
      <w:proofErr w:type="gramStart"/>
      <w:r w:rsidRPr="004B415F">
        <w:rPr>
          <w:sz w:val="22"/>
          <w:szCs w:val="22"/>
        </w:rPr>
        <w:t>……</w:t>
      </w:r>
      <w:r w:rsidR="00435633">
        <w:rPr>
          <w:sz w:val="22"/>
          <w:szCs w:val="22"/>
        </w:rPr>
        <w:t>.</w:t>
      </w:r>
      <w:proofErr w:type="gramEnd"/>
      <w:r w:rsidR="00435633">
        <w:rPr>
          <w:sz w:val="22"/>
          <w:szCs w:val="22"/>
        </w:rPr>
        <w:t>.</w:t>
      </w:r>
      <w:r w:rsidRPr="004B415F">
        <w:rPr>
          <w:sz w:val="22"/>
          <w:szCs w:val="22"/>
        </w:rPr>
        <w:t>……</w:t>
      </w:r>
    </w:p>
    <w:p w14:paraId="034FDDFA" w14:textId="77777777" w:rsidR="00AF5355" w:rsidRPr="004B415F" w:rsidRDefault="00AF5355" w:rsidP="004E09F4">
      <w:pPr>
        <w:ind w:left="-284"/>
        <w:rPr>
          <w:sz w:val="22"/>
          <w:szCs w:val="22"/>
        </w:rPr>
      </w:pPr>
    </w:p>
    <w:p w14:paraId="2A037159" w14:textId="77777777" w:rsidR="004E09F4" w:rsidRPr="004B415F" w:rsidRDefault="004E09F4" w:rsidP="004E09F4">
      <w:pPr>
        <w:ind w:left="-284"/>
        <w:jc w:val="both"/>
        <w:rPr>
          <w:sz w:val="22"/>
          <w:szCs w:val="22"/>
          <w:u w:val="single"/>
        </w:rPr>
      </w:pPr>
      <w:r w:rsidRPr="004B415F">
        <w:rPr>
          <w:sz w:val="22"/>
          <w:szCs w:val="22"/>
          <w:u w:val="single"/>
        </w:rPr>
        <w:t>Kind</w:t>
      </w:r>
      <w:r w:rsidR="00CE3A82" w:rsidRPr="004B415F">
        <w:rPr>
          <w:sz w:val="22"/>
          <w:szCs w:val="22"/>
          <w:u w:val="single"/>
        </w:rPr>
        <w:t xml:space="preserve"> (er):</w:t>
      </w:r>
    </w:p>
    <w:p w14:paraId="61203FA5" w14:textId="77777777" w:rsidR="004E09F4" w:rsidRPr="004B415F" w:rsidRDefault="004E09F4" w:rsidP="004E09F4">
      <w:pPr>
        <w:ind w:left="-284"/>
        <w:rPr>
          <w:sz w:val="22"/>
          <w:szCs w:val="22"/>
        </w:rPr>
      </w:pPr>
    </w:p>
    <w:p w14:paraId="2D368565" w14:textId="4C86E81A" w:rsidR="00D47D16" w:rsidRPr="004B415F" w:rsidRDefault="004E09F4" w:rsidP="004E09F4">
      <w:pPr>
        <w:ind w:left="-284"/>
        <w:rPr>
          <w:sz w:val="22"/>
          <w:szCs w:val="22"/>
        </w:rPr>
      </w:pPr>
      <w:r w:rsidRPr="004B415F">
        <w:rPr>
          <w:sz w:val="22"/>
          <w:szCs w:val="22"/>
        </w:rPr>
        <w:t>Nachname, Vorname: ........................</w:t>
      </w:r>
      <w:r w:rsidR="00D47D16" w:rsidRPr="004B415F">
        <w:rPr>
          <w:sz w:val="22"/>
          <w:szCs w:val="22"/>
        </w:rPr>
        <w:t>............................................................................</w:t>
      </w:r>
      <w:r w:rsidR="00D47D16" w:rsidRPr="004B415F">
        <w:rPr>
          <w:sz w:val="22"/>
          <w:szCs w:val="22"/>
        </w:rPr>
        <w:tab/>
      </w:r>
    </w:p>
    <w:p w14:paraId="442089CF" w14:textId="77777777" w:rsidR="004B415F" w:rsidRPr="005E3881" w:rsidRDefault="004B415F" w:rsidP="004E09F4">
      <w:pPr>
        <w:ind w:left="-284"/>
        <w:rPr>
          <w:sz w:val="16"/>
          <w:szCs w:val="16"/>
        </w:rPr>
      </w:pPr>
    </w:p>
    <w:p w14:paraId="1FA82F1D" w14:textId="44B08D10" w:rsidR="004E09F4" w:rsidRPr="004B415F" w:rsidRDefault="00D47D16" w:rsidP="004E09F4">
      <w:pPr>
        <w:ind w:left="-284"/>
        <w:rPr>
          <w:sz w:val="22"/>
          <w:szCs w:val="22"/>
        </w:rPr>
      </w:pPr>
      <w:r w:rsidRPr="004B415F">
        <w:rPr>
          <w:sz w:val="22"/>
          <w:szCs w:val="22"/>
        </w:rPr>
        <w:t>Gruppe</w:t>
      </w:r>
      <w:r w:rsidR="004E09F4" w:rsidRPr="004B415F">
        <w:rPr>
          <w:sz w:val="22"/>
          <w:szCs w:val="22"/>
        </w:rPr>
        <w:t>:</w:t>
      </w:r>
      <w:r w:rsidRPr="004B415F">
        <w:rPr>
          <w:sz w:val="22"/>
          <w:szCs w:val="22"/>
        </w:rPr>
        <w:t xml:space="preserve"> </w:t>
      </w:r>
      <w:r w:rsidR="004E09F4" w:rsidRPr="004B415F">
        <w:rPr>
          <w:sz w:val="22"/>
          <w:szCs w:val="22"/>
        </w:rPr>
        <w:t>..................................................................................</w:t>
      </w:r>
      <w:r w:rsidRPr="004B415F">
        <w:rPr>
          <w:sz w:val="22"/>
          <w:szCs w:val="22"/>
        </w:rPr>
        <w:t>.............................................</w:t>
      </w:r>
    </w:p>
    <w:p w14:paraId="12242096" w14:textId="1B401998" w:rsidR="004E09F4" w:rsidRPr="005E3881" w:rsidRDefault="004E09F4" w:rsidP="004E09F4">
      <w:pPr>
        <w:ind w:left="-284"/>
        <w:rPr>
          <w:sz w:val="16"/>
          <w:szCs w:val="16"/>
        </w:rPr>
      </w:pPr>
    </w:p>
    <w:p w14:paraId="0F02E50D" w14:textId="19AA3286" w:rsidR="00CE3A82" w:rsidRPr="004B415F" w:rsidRDefault="00CE3A82" w:rsidP="00CE3A82">
      <w:pPr>
        <w:ind w:left="-284"/>
        <w:rPr>
          <w:sz w:val="22"/>
          <w:szCs w:val="22"/>
        </w:rPr>
      </w:pPr>
      <w:r w:rsidRPr="004B415F">
        <w:rPr>
          <w:sz w:val="22"/>
          <w:szCs w:val="22"/>
        </w:rPr>
        <w:t>Nachname, Vorname: ....................................................................................................</w:t>
      </w:r>
      <w:r w:rsidRPr="004B415F">
        <w:rPr>
          <w:sz w:val="22"/>
          <w:szCs w:val="22"/>
        </w:rPr>
        <w:tab/>
      </w:r>
    </w:p>
    <w:p w14:paraId="38FC4BF5" w14:textId="77777777" w:rsidR="004B415F" w:rsidRPr="005E3881" w:rsidRDefault="004B415F" w:rsidP="00CE3A82">
      <w:pPr>
        <w:ind w:left="-284"/>
        <w:rPr>
          <w:sz w:val="16"/>
          <w:szCs w:val="16"/>
        </w:rPr>
      </w:pPr>
    </w:p>
    <w:p w14:paraId="7D19CCEE" w14:textId="2F53B2BA" w:rsidR="00CE3A82" w:rsidRPr="004B415F" w:rsidRDefault="00CE3A82" w:rsidP="00CE3A82">
      <w:pPr>
        <w:ind w:left="-284"/>
        <w:rPr>
          <w:sz w:val="22"/>
          <w:szCs w:val="22"/>
        </w:rPr>
      </w:pPr>
      <w:r w:rsidRPr="004B415F">
        <w:rPr>
          <w:sz w:val="22"/>
          <w:szCs w:val="22"/>
        </w:rPr>
        <w:t>Gruppe: ...............................................................................................................................</w:t>
      </w:r>
    </w:p>
    <w:p w14:paraId="61D7C2EA" w14:textId="77777777" w:rsidR="004E09F4" w:rsidRPr="005E3881" w:rsidRDefault="004E09F4" w:rsidP="004E09F4">
      <w:pPr>
        <w:ind w:left="-284"/>
        <w:rPr>
          <w:sz w:val="16"/>
          <w:szCs w:val="16"/>
        </w:rPr>
      </w:pPr>
    </w:p>
    <w:p w14:paraId="2D5D7FF9" w14:textId="77777777" w:rsidR="00CE3A82" w:rsidRPr="004B415F" w:rsidRDefault="00CE3A82" w:rsidP="00CE3A82">
      <w:pPr>
        <w:ind w:left="-284"/>
        <w:rPr>
          <w:sz w:val="22"/>
          <w:szCs w:val="22"/>
        </w:rPr>
      </w:pPr>
      <w:r w:rsidRPr="004B415F">
        <w:rPr>
          <w:sz w:val="22"/>
          <w:szCs w:val="22"/>
        </w:rPr>
        <w:t>Nachname, Vorname: ....................................................................................................</w:t>
      </w:r>
      <w:r w:rsidRPr="004B415F">
        <w:rPr>
          <w:sz w:val="22"/>
          <w:szCs w:val="22"/>
        </w:rPr>
        <w:tab/>
      </w:r>
    </w:p>
    <w:p w14:paraId="4DA2A78A" w14:textId="77777777" w:rsidR="004B415F" w:rsidRPr="005E3881" w:rsidRDefault="004B415F" w:rsidP="00CE3A82">
      <w:pPr>
        <w:ind w:left="-284"/>
        <w:rPr>
          <w:sz w:val="16"/>
          <w:szCs w:val="16"/>
        </w:rPr>
      </w:pPr>
    </w:p>
    <w:p w14:paraId="77033BAF" w14:textId="41FACD4C" w:rsidR="00CE3A82" w:rsidRPr="004B415F" w:rsidRDefault="00CE3A82" w:rsidP="00CE3A82">
      <w:pPr>
        <w:ind w:left="-284"/>
        <w:rPr>
          <w:sz w:val="22"/>
          <w:szCs w:val="22"/>
        </w:rPr>
      </w:pPr>
      <w:r w:rsidRPr="004B415F">
        <w:rPr>
          <w:sz w:val="22"/>
          <w:szCs w:val="22"/>
        </w:rPr>
        <w:t>Gruppe: ...............................................................................................................................</w:t>
      </w:r>
    </w:p>
    <w:p w14:paraId="5215ACAC" w14:textId="77777777" w:rsidR="004E09F4" w:rsidRPr="004B415F" w:rsidRDefault="004E09F4" w:rsidP="004E09F4">
      <w:pPr>
        <w:ind w:left="-284"/>
        <w:rPr>
          <w:sz w:val="22"/>
          <w:szCs w:val="22"/>
        </w:rPr>
      </w:pPr>
    </w:p>
    <w:p w14:paraId="64CE3B3A" w14:textId="77777777" w:rsidR="005E3881" w:rsidRDefault="005E3881" w:rsidP="003769F8">
      <w:pPr>
        <w:ind w:left="-284"/>
        <w:rPr>
          <w:b/>
          <w:sz w:val="22"/>
          <w:szCs w:val="22"/>
          <w:u w:val="single"/>
        </w:rPr>
      </w:pPr>
    </w:p>
    <w:p w14:paraId="2FD164A0" w14:textId="42E84C91" w:rsidR="003769F8" w:rsidRPr="003655F3" w:rsidRDefault="005E3881" w:rsidP="003769F8">
      <w:pPr>
        <w:ind w:left="-28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Kontakt Förderverein</w:t>
      </w:r>
    </w:p>
    <w:p w14:paraId="10A189FF" w14:textId="77777777" w:rsidR="003769F8" w:rsidRPr="005E3881" w:rsidRDefault="003769F8" w:rsidP="000911BD">
      <w:pPr>
        <w:ind w:left="-284"/>
        <w:rPr>
          <w:sz w:val="16"/>
          <w:szCs w:val="16"/>
        </w:rPr>
      </w:pPr>
    </w:p>
    <w:p w14:paraId="5B4339A0" w14:textId="2C2E8B44" w:rsidR="004E09F4" w:rsidRPr="004B415F" w:rsidRDefault="004E09F4" w:rsidP="00F57030">
      <w:pPr>
        <w:ind w:left="-284"/>
        <w:jc w:val="both"/>
        <w:rPr>
          <w:b/>
          <w:sz w:val="22"/>
          <w:szCs w:val="22"/>
        </w:rPr>
      </w:pPr>
      <w:r w:rsidRPr="003655F3">
        <w:rPr>
          <w:sz w:val="22"/>
          <w:szCs w:val="22"/>
        </w:rPr>
        <w:t>Bei Fragen und Anregungen</w:t>
      </w:r>
      <w:r w:rsidRPr="004B415F">
        <w:rPr>
          <w:sz w:val="22"/>
          <w:szCs w:val="22"/>
        </w:rPr>
        <w:t xml:space="preserve"> stehen Ihnen die Mitglieder des Vorstands gerne zur Verfügung:</w:t>
      </w:r>
      <w:r w:rsidR="000911BD" w:rsidRPr="004B415F">
        <w:rPr>
          <w:sz w:val="22"/>
          <w:szCs w:val="22"/>
        </w:rPr>
        <w:t xml:space="preserve"> </w:t>
      </w:r>
      <w:r w:rsidR="00057C99" w:rsidRPr="004B415F">
        <w:rPr>
          <w:b/>
          <w:sz w:val="22"/>
          <w:szCs w:val="22"/>
        </w:rPr>
        <w:t xml:space="preserve">foerderverein@kifaha.de </w:t>
      </w:r>
    </w:p>
    <w:p w14:paraId="3D06A79C" w14:textId="77777777" w:rsidR="004E09F4" w:rsidRPr="004B415F" w:rsidRDefault="004E09F4" w:rsidP="004E09F4">
      <w:pPr>
        <w:jc w:val="center"/>
        <w:rPr>
          <w:sz w:val="22"/>
          <w:szCs w:val="22"/>
        </w:rPr>
      </w:pPr>
    </w:p>
    <w:p w14:paraId="4358E882" w14:textId="701AA48D" w:rsidR="004E09F4" w:rsidRPr="00C131FE" w:rsidRDefault="00C464FD" w:rsidP="004E09F4">
      <w:pPr>
        <w:pStyle w:val="Listenabsatz1"/>
        <w:numPr>
          <w:ilvl w:val="0"/>
          <w:numId w:val="1"/>
        </w:numPr>
        <w:ind w:left="-284" w:firstLine="0"/>
        <w:rPr>
          <w:sz w:val="18"/>
          <w:szCs w:val="18"/>
        </w:rPr>
      </w:pPr>
      <w:r w:rsidRPr="004B415F">
        <w:rPr>
          <w:sz w:val="22"/>
          <w:szCs w:val="22"/>
        </w:rPr>
        <w:t>Eva Jacobi</w:t>
      </w:r>
      <w:r w:rsidR="004E09F4" w:rsidRPr="004B415F">
        <w:rPr>
          <w:sz w:val="22"/>
          <w:szCs w:val="22"/>
        </w:rPr>
        <w:t xml:space="preserve"> (Vorsitzende)</w:t>
      </w:r>
      <w:r w:rsidR="00B2225C">
        <w:rPr>
          <w:sz w:val="22"/>
          <w:szCs w:val="22"/>
        </w:rPr>
        <w:t xml:space="preserve">; </w:t>
      </w:r>
      <w:r w:rsidR="00B2225C" w:rsidRPr="00465BDC">
        <w:rPr>
          <w:sz w:val="18"/>
          <w:szCs w:val="18"/>
        </w:rPr>
        <w:t>Mutter</w:t>
      </w:r>
      <w:r w:rsidR="00465BDC" w:rsidRPr="00465BDC">
        <w:rPr>
          <w:sz w:val="18"/>
          <w:szCs w:val="18"/>
        </w:rPr>
        <w:t xml:space="preserve"> von Anna</w:t>
      </w:r>
      <w:r w:rsidR="007437FB">
        <w:rPr>
          <w:sz w:val="18"/>
          <w:szCs w:val="18"/>
        </w:rPr>
        <w:t>,</w:t>
      </w:r>
      <w:r w:rsidR="00465BDC" w:rsidRPr="00465BDC">
        <w:rPr>
          <w:sz w:val="18"/>
          <w:szCs w:val="18"/>
        </w:rPr>
        <w:t xml:space="preserve"> Blaue Gruppe</w:t>
      </w:r>
      <w:r w:rsidR="00465BDC">
        <w:rPr>
          <w:sz w:val="22"/>
          <w:szCs w:val="22"/>
        </w:rPr>
        <w:t xml:space="preserve"> </w:t>
      </w:r>
      <w:r w:rsidR="00465BDC" w:rsidRPr="00C131FE">
        <w:rPr>
          <w:sz w:val="18"/>
          <w:szCs w:val="18"/>
        </w:rPr>
        <w:t>&amp; Fritz</w:t>
      </w:r>
      <w:r w:rsidR="007437FB">
        <w:rPr>
          <w:sz w:val="18"/>
          <w:szCs w:val="18"/>
        </w:rPr>
        <w:t>,</w:t>
      </w:r>
      <w:r w:rsidR="00C131FE" w:rsidRPr="00C131FE">
        <w:rPr>
          <w:sz w:val="18"/>
          <w:szCs w:val="18"/>
        </w:rPr>
        <w:t xml:space="preserve"> Orang</w:t>
      </w:r>
      <w:r w:rsidR="008D06A7">
        <w:rPr>
          <w:sz w:val="18"/>
          <w:szCs w:val="18"/>
        </w:rPr>
        <w:t xml:space="preserve">e </w:t>
      </w:r>
      <w:r w:rsidR="00C131FE" w:rsidRPr="00C131FE">
        <w:rPr>
          <w:sz w:val="18"/>
          <w:szCs w:val="18"/>
        </w:rPr>
        <w:t>Gruppe</w:t>
      </w:r>
    </w:p>
    <w:p w14:paraId="44DC9F17" w14:textId="0733564C" w:rsidR="004E09F4" w:rsidRPr="004B415F" w:rsidRDefault="00C44786" w:rsidP="004E09F4">
      <w:pPr>
        <w:pStyle w:val="Listenabsatz1"/>
        <w:numPr>
          <w:ilvl w:val="0"/>
          <w:numId w:val="1"/>
        </w:numPr>
        <w:ind w:left="-284" w:firstLine="0"/>
        <w:rPr>
          <w:sz w:val="22"/>
          <w:szCs w:val="22"/>
        </w:rPr>
      </w:pPr>
      <w:r w:rsidRPr="004B415F">
        <w:rPr>
          <w:sz w:val="22"/>
          <w:szCs w:val="22"/>
        </w:rPr>
        <w:t xml:space="preserve">Lena Jacobi-Shakrah </w:t>
      </w:r>
      <w:r w:rsidR="004E09F4" w:rsidRPr="004B415F">
        <w:rPr>
          <w:sz w:val="22"/>
          <w:szCs w:val="22"/>
        </w:rPr>
        <w:t>(stellv. Vorsitzende)</w:t>
      </w:r>
      <w:r w:rsidR="00C131FE">
        <w:rPr>
          <w:sz w:val="22"/>
          <w:szCs w:val="22"/>
        </w:rPr>
        <w:t xml:space="preserve">; </w:t>
      </w:r>
      <w:r w:rsidR="00C131FE" w:rsidRPr="00C131FE">
        <w:rPr>
          <w:sz w:val="18"/>
          <w:szCs w:val="18"/>
        </w:rPr>
        <w:t>Mutter von Leonie</w:t>
      </w:r>
      <w:r w:rsidR="007437FB">
        <w:rPr>
          <w:sz w:val="18"/>
          <w:szCs w:val="18"/>
        </w:rPr>
        <w:t>, Lila Gruppe</w:t>
      </w:r>
    </w:p>
    <w:p w14:paraId="6CE5BACA" w14:textId="1C359DA2" w:rsidR="007437FB" w:rsidRPr="00FA0D79" w:rsidRDefault="00C464FD" w:rsidP="007437FB">
      <w:pPr>
        <w:pStyle w:val="Listenabsatz1"/>
        <w:numPr>
          <w:ilvl w:val="0"/>
          <w:numId w:val="1"/>
        </w:numPr>
        <w:ind w:left="-284" w:firstLine="0"/>
        <w:rPr>
          <w:sz w:val="22"/>
          <w:szCs w:val="22"/>
        </w:rPr>
      </w:pPr>
      <w:r w:rsidRPr="004B415F">
        <w:rPr>
          <w:sz w:val="22"/>
          <w:szCs w:val="22"/>
        </w:rPr>
        <w:t xml:space="preserve">Claudia </w:t>
      </w:r>
      <w:proofErr w:type="spellStart"/>
      <w:r w:rsidRPr="004B415F">
        <w:rPr>
          <w:sz w:val="22"/>
          <w:szCs w:val="22"/>
        </w:rPr>
        <w:t>Borrs</w:t>
      </w:r>
      <w:proofErr w:type="spellEnd"/>
      <w:r w:rsidR="004E09F4" w:rsidRPr="004B415F">
        <w:rPr>
          <w:sz w:val="22"/>
          <w:szCs w:val="22"/>
        </w:rPr>
        <w:t xml:space="preserve"> (Kassenwart</w:t>
      </w:r>
      <w:r w:rsidR="000911BD" w:rsidRPr="004B415F">
        <w:rPr>
          <w:sz w:val="22"/>
          <w:szCs w:val="22"/>
        </w:rPr>
        <w:t>in</w:t>
      </w:r>
      <w:r w:rsidR="004E09F4" w:rsidRPr="004B415F">
        <w:rPr>
          <w:sz w:val="22"/>
          <w:szCs w:val="22"/>
        </w:rPr>
        <w:t>)</w:t>
      </w:r>
      <w:r w:rsidR="007437FB">
        <w:rPr>
          <w:sz w:val="22"/>
          <w:szCs w:val="22"/>
        </w:rPr>
        <w:t xml:space="preserve">; </w:t>
      </w:r>
      <w:r w:rsidR="007437FB" w:rsidRPr="00C131FE">
        <w:rPr>
          <w:sz w:val="18"/>
          <w:szCs w:val="18"/>
        </w:rPr>
        <w:t xml:space="preserve">Mutter von </w:t>
      </w:r>
      <w:r w:rsidR="007437FB">
        <w:rPr>
          <w:sz w:val="18"/>
          <w:szCs w:val="18"/>
        </w:rPr>
        <w:t>Ari, Orang</w:t>
      </w:r>
      <w:r w:rsidR="00985E88">
        <w:rPr>
          <w:sz w:val="18"/>
          <w:szCs w:val="18"/>
        </w:rPr>
        <w:t xml:space="preserve">e </w:t>
      </w:r>
      <w:r w:rsidR="007437FB">
        <w:rPr>
          <w:sz w:val="18"/>
          <w:szCs w:val="18"/>
        </w:rPr>
        <w:t>Gruppe</w:t>
      </w:r>
    </w:p>
    <w:p w14:paraId="6D5C7595" w14:textId="77777777" w:rsidR="00FA0D79" w:rsidRPr="004B415F" w:rsidRDefault="00FA0D79" w:rsidP="00FA0D79">
      <w:pPr>
        <w:pStyle w:val="Listenabsatz1"/>
        <w:ind w:left="-284"/>
        <w:rPr>
          <w:sz w:val="22"/>
          <w:szCs w:val="22"/>
        </w:rPr>
      </w:pPr>
    </w:p>
    <w:p w14:paraId="5ED0035B" w14:textId="7D97D8DB" w:rsidR="004E09F4" w:rsidRPr="004B415F" w:rsidRDefault="004E09F4" w:rsidP="00FA0D79">
      <w:pPr>
        <w:pStyle w:val="Listenabsatz1"/>
        <w:ind w:left="-284"/>
        <w:rPr>
          <w:sz w:val="22"/>
          <w:szCs w:val="22"/>
        </w:rPr>
      </w:pPr>
    </w:p>
    <w:p w14:paraId="6D1D9744" w14:textId="3997B3D6" w:rsidR="00057C99" w:rsidRPr="004B415F" w:rsidRDefault="00057C99" w:rsidP="004E09F4">
      <w:pPr>
        <w:ind w:left="-284"/>
        <w:rPr>
          <w:sz w:val="22"/>
          <w:szCs w:val="22"/>
        </w:rPr>
      </w:pPr>
    </w:p>
    <w:p w14:paraId="03EE1DA9" w14:textId="68420720" w:rsidR="00E97CDB" w:rsidRPr="00767FCD" w:rsidRDefault="00E97CDB" w:rsidP="00E97CDB">
      <w:pPr>
        <w:ind w:left="-284"/>
        <w:jc w:val="both"/>
        <w:rPr>
          <w:b/>
          <w:bCs/>
          <w:sz w:val="22"/>
          <w:szCs w:val="22"/>
          <w:u w:val="single"/>
        </w:rPr>
      </w:pPr>
      <w:r w:rsidRPr="00767FCD">
        <w:rPr>
          <w:b/>
          <w:bCs/>
          <w:sz w:val="22"/>
          <w:szCs w:val="22"/>
          <w:u w:val="single"/>
        </w:rPr>
        <w:t>Der Förderverein unterstützt bei vielen kleinen</w:t>
      </w:r>
      <w:r w:rsidR="00B23A5C">
        <w:rPr>
          <w:b/>
          <w:bCs/>
          <w:sz w:val="22"/>
          <w:szCs w:val="22"/>
          <w:u w:val="single"/>
        </w:rPr>
        <w:t xml:space="preserve">, </w:t>
      </w:r>
      <w:r w:rsidR="00B23A5C" w:rsidRPr="00767FCD">
        <w:rPr>
          <w:b/>
          <w:bCs/>
          <w:sz w:val="22"/>
          <w:szCs w:val="22"/>
          <w:u w:val="single"/>
        </w:rPr>
        <w:t>großen</w:t>
      </w:r>
      <w:r w:rsidRPr="00767FCD">
        <w:rPr>
          <w:b/>
          <w:bCs/>
          <w:sz w:val="22"/>
          <w:szCs w:val="22"/>
          <w:u w:val="single"/>
        </w:rPr>
        <w:t xml:space="preserve"> und laufenden Projekten</w:t>
      </w:r>
    </w:p>
    <w:p w14:paraId="66CA35D2" w14:textId="77777777" w:rsidR="00E84FEC" w:rsidRPr="00767FCD" w:rsidRDefault="00E84FEC" w:rsidP="00797867">
      <w:pPr>
        <w:ind w:left="-284"/>
        <w:rPr>
          <w:b/>
          <w:sz w:val="16"/>
          <w:szCs w:val="16"/>
          <w:u w:val="single"/>
        </w:rPr>
      </w:pPr>
    </w:p>
    <w:p w14:paraId="1ED997DE" w14:textId="77777777" w:rsidR="000F11DB" w:rsidRPr="000B432C" w:rsidRDefault="000F11DB" w:rsidP="000F11DB">
      <w:pPr>
        <w:ind w:left="-284"/>
        <w:jc w:val="both"/>
        <w:rPr>
          <w:sz w:val="22"/>
          <w:szCs w:val="22"/>
        </w:rPr>
      </w:pPr>
      <w:r w:rsidRPr="000B432C">
        <w:rPr>
          <w:sz w:val="22"/>
          <w:szCs w:val="22"/>
        </w:rPr>
        <w:t xml:space="preserve">Überall dort, wo der finanzielle Spielraum eng ist und </w:t>
      </w:r>
      <w:r>
        <w:rPr>
          <w:sz w:val="22"/>
          <w:szCs w:val="22"/>
        </w:rPr>
        <w:t xml:space="preserve">das Kinderhaus mit seinen </w:t>
      </w:r>
      <w:r w:rsidRPr="000B432C">
        <w:rPr>
          <w:sz w:val="22"/>
          <w:szCs w:val="22"/>
        </w:rPr>
        <w:t xml:space="preserve">Möglichkeiten </w:t>
      </w:r>
      <w:r>
        <w:rPr>
          <w:sz w:val="22"/>
          <w:szCs w:val="22"/>
        </w:rPr>
        <w:t xml:space="preserve">an </w:t>
      </w:r>
      <w:r w:rsidRPr="000B432C">
        <w:rPr>
          <w:sz w:val="22"/>
          <w:szCs w:val="22"/>
        </w:rPr>
        <w:t>Grenze</w:t>
      </w:r>
      <w:r>
        <w:rPr>
          <w:sz w:val="22"/>
          <w:szCs w:val="22"/>
        </w:rPr>
        <w:t>n stößt</w:t>
      </w:r>
      <w:r w:rsidRPr="000B432C">
        <w:rPr>
          <w:sz w:val="22"/>
          <w:szCs w:val="22"/>
        </w:rPr>
        <w:t>, werden wir auf unterschiedliche Art und Weise aktiv</w:t>
      </w:r>
      <w:r>
        <w:rPr>
          <w:sz w:val="22"/>
          <w:szCs w:val="22"/>
        </w:rPr>
        <w:t>.</w:t>
      </w:r>
    </w:p>
    <w:p w14:paraId="2F333B12" w14:textId="5B6DFAED" w:rsidR="005E3881" w:rsidRDefault="005E3881" w:rsidP="008930E0">
      <w:pPr>
        <w:jc w:val="both"/>
        <w:rPr>
          <w:sz w:val="22"/>
          <w:szCs w:val="22"/>
        </w:rPr>
      </w:pPr>
    </w:p>
    <w:p w14:paraId="4BDB51CA" w14:textId="2341DA8B" w:rsidR="005E3881" w:rsidRDefault="005E3881" w:rsidP="00682F77">
      <w:pPr>
        <w:ind w:left="-284"/>
        <w:jc w:val="both"/>
        <w:rPr>
          <w:sz w:val="22"/>
          <w:szCs w:val="22"/>
        </w:rPr>
      </w:pPr>
      <w:r w:rsidRPr="005E3881">
        <w:rPr>
          <w:sz w:val="22"/>
          <w:szCs w:val="22"/>
        </w:rPr>
        <w:t xml:space="preserve">So </w:t>
      </w:r>
      <w:r w:rsidR="00682F77">
        <w:rPr>
          <w:sz w:val="22"/>
          <w:szCs w:val="22"/>
        </w:rPr>
        <w:t xml:space="preserve">hat der Förderverein </w:t>
      </w:r>
      <w:r>
        <w:rPr>
          <w:sz w:val="22"/>
          <w:szCs w:val="22"/>
        </w:rPr>
        <w:t xml:space="preserve">z.B. </w:t>
      </w:r>
      <w:r w:rsidRPr="005E3881">
        <w:rPr>
          <w:sz w:val="22"/>
          <w:szCs w:val="22"/>
        </w:rPr>
        <w:t>im Außenbereich den Niederseilgarten finanziert. Die Kinder jeden Alters nutzen den Klettergarten regelmäßig, probieren sich an verschiedenen Elementen aus und erleben voller Stolz ihre Fortschritte beim Klettern, Hangeln und Balancieren. </w:t>
      </w:r>
    </w:p>
    <w:p w14:paraId="68881B2C" w14:textId="4887543B" w:rsidR="005E3881" w:rsidRDefault="005E3881" w:rsidP="005E3881">
      <w:pPr>
        <w:ind w:left="-284"/>
        <w:jc w:val="both"/>
        <w:rPr>
          <w:sz w:val="22"/>
          <w:szCs w:val="22"/>
        </w:rPr>
      </w:pPr>
    </w:p>
    <w:p w14:paraId="494D384F" w14:textId="3430CE6B" w:rsidR="005E3881" w:rsidRDefault="005E3881" w:rsidP="00FF4F3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Jede Gruppe wird individuell mit notwendigen Anschaffungen unterstützt. So zum Beispiel Gesellschaftsspiele, Bewegungsmaterial</w:t>
      </w:r>
      <w:r w:rsidR="002E3BDD">
        <w:rPr>
          <w:sz w:val="22"/>
          <w:szCs w:val="22"/>
        </w:rPr>
        <w:t xml:space="preserve"> </w:t>
      </w:r>
      <w:r w:rsidR="00687566">
        <w:rPr>
          <w:sz w:val="22"/>
          <w:szCs w:val="22"/>
        </w:rPr>
        <w:t xml:space="preserve">oder </w:t>
      </w:r>
      <w:r w:rsidR="00332ABF">
        <w:rPr>
          <w:sz w:val="22"/>
          <w:szCs w:val="22"/>
        </w:rPr>
        <w:t xml:space="preserve">Kissenelemente </w:t>
      </w:r>
      <w:r w:rsidR="002E3BDD">
        <w:rPr>
          <w:sz w:val="22"/>
          <w:szCs w:val="22"/>
        </w:rPr>
        <w:t>für die Kinder. Auch gruppenübergreifend werden Materialien</w:t>
      </w:r>
      <w:r w:rsidR="00006969">
        <w:rPr>
          <w:sz w:val="22"/>
          <w:szCs w:val="22"/>
        </w:rPr>
        <w:t>,</w:t>
      </w:r>
      <w:r w:rsidR="002E3BDD">
        <w:rPr>
          <w:sz w:val="22"/>
          <w:szCs w:val="22"/>
        </w:rPr>
        <w:t xml:space="preserve"> wie unter anderem </w:t>
      </w:r>
      <w:r w:rsidR="00682F77">
        <w:rPr>
          <w:sz w:val="22"/>
          <w:szCs w:val="22"/>
        </w:rPr>
        <w:t xml:space="preserve">die </w:t>
      </w:r>
      <w:r w:rsidR="002E3BDD">
        <w:rPr>
          <w:sz w:val="22"/>
          <w:szCs w:val="22"/>
        </w:rPr>
        <w:t xml:space="preserve">neue Bodenmatte in der Turnhalle und </w:t>
      </w:r>
      <w:proofErr w:type="spellStart"/>
      <w:r w:rsidR="002E3BDD">
        <w:rPr>
          <w:sz w:val="22"/>
          <w:szCs w:val="22"/>
        </w:rPr>
        <w:t>Wheelybugs</w:t>
      </w:r>
      <w:proofErr w:type="spellEnd"/>
      <w:r w:rsidR="002E3BDD">
        <w:rPr>
          <w:sz w:val="22"/>
          <w:szCs w:val="22"/>
        </w:rPr>
        <w:t xml:space="preserve"> (Laufautos)</w:t>
      </w:r>
      <w:r w:rsidR="00006969">
        <w:rPr>
          <w:sz w:val="22"/>
          <w:szCs w:val="22"/>
        </w:rPr>
        <w:t>,</w:t>
      </w:r>
      <w:r w:rsidR="002E3BDD">
        <w:rPr>
          <w:sz w:val="22"/>
          <w:szCs w:val="22"/>
        </w:rPr>
        <w:t xml:space="preserve"> zur Verfügung gestellt.</w:t>
      </w:r>
    </w:p>
    <w:p w14:paraId="75690558" w14:textId="77777777" w:rsidR="005E3881" w:rsidRDefault="005E3881" w:rsidP="00FF4F30">
      <w:pPr>
        <w:ind w:left="-284"/>
        <w:jc w:val="both"/>
        <w:rPr>
          <w:sz w:val="22"/>
          <w:szCs w:val="22"/>
        </w:rPr>
      </w:pPr>
    </w:p>
    <w:p w14:paraId="2F6D0022" w14:textId="77777777" w:rsidR="00682F77" w:rsidRDefault="00FF4F30" w:rsidP="00682F7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 Weiteren werden wiederkehrende Projekte gefördert, wie z.B. das Programm „Frühes Forschen“, der </w:t>
      </w:r>
      <w:proofErr w:type="gramStart"/>
      <w:r>
        <w:rPr>
          <w:sz w:val="22"/>
          <w:szCs w:val="22"/>
        </w:rPr>
        <w:t>Erste Hilfe Kurs</w:t>
      </w:r>
      <w:proofErr w:type="gramEnd"/>
      <w:r>
        <w:rPr>
          <w:sz w:val="22"/>
          <w:szCs w:val="22"/>
        </w:rPr>
        <w:t xml:space="preserve"> und eine Einführung in das Thema gesunde Ernährung. Ein weiteres besonderes Erlebnis </w:t>
      </w:r>
      <w:proofErr w:type="gramStart"/>
      <w:r>
        <w:rPr>
          <w:sz w:val="22"/>
          <w:szCs w:val="22"/>
        </w:rPr>
        <w:t>sind</w:t>
      </w:r>
      <w:proofErr w:type="gramEnd"/>
      <w:r>
        <w:rPr>
          <w:sz w:val="22"/>
          <w:szCs w:val="22"/>
        </w:rPr>
        <w:t xml:space="preserve"> die jährlichen Theaterbesuche, von denen die Kinder begeistert berichten.</w:t>
      </w:r>
    </w:p>
    <w:p w14:paraId="4BC1A585" w14:textId="77777777" w:rsidR="00682F77" w:rsidRDefault="00682F77" w:rsidP="00682F77">
      <w:pPr>
        <w:ind w:left="-284"/>
        <w:jc w:val="both"/>
        <w:rPr>
          <w:sz w:val="22"/>
          <w:szCs w:val="22"/>
        </w:rPr>
      </w:pPr>
    </w:p>
    <w:p w14:paraId="33726A0F" w14:textId="77777777" w:rsidR="00830553" w:rsidRDefault="00682F77" w:rsidP="00682F77">
      <w:pPr>
        <w:ind w:left="-284"/>
        <w:jc w:val="both"/>
        <w:rPr>
          <w:b/>
          <w:bCs/>
          <w:sz w:val="22"/>
          <w:szCs w:val="22"/>
        </w:rPr>
      </w:pPr>
      <w:r w:rsidRPr="00682F77">
        <w:rPr>
          <w:b/>
          <w:bCs/>
          <w:sz w:val="22"/>
          <w:szCs w:val="22"/>
        </w:rPr>
        <w:t xml:space="preserve">Dies ist nur möglich durch Ihre Mitgliedsbeiträge und </w:t>
      </w:r>
      <w:r w:rsidR="00830553">
        <w:rPr>
          <w:b/>
          <w:bCs/>
          <w:sz w:val="22"/>
          <w:szCs w:val="22"/>
        </w:rPr>
        <w:t xml:space="preserve">zusätzliche </w:t>
      </w:r>
      <w:r w:rsidRPr="00682F77">
        <w:rPr>
          <w:b/>
          <w:bCs/>
          <w:sz w:val="22"/>
          <w:szCs w:val="22"/>
        </w:rPr>
        <w:t xml:space="preserve">Spenden, die zu 100% ganz unmittelbar Ihren Kindern zugutekommen. </w:t>
      </w:r>
    </w:p>
    <w:p w14:paraId="1F2AC586" w14:textId="77777777" w:rsidR="00830553" w:rsidRDefault="00830553" w:rsidP="00682F77">
      <w:pPr>
        <w:ind w:left="-284"/>
        <w:jc w:val="both"/>
        <w:rPr>
          <w:b/>
          <w:bCs/>
          <w:sz w:val="22"/>
          <w:szCs w:val="22"/>
        </w:rPr>
      </w:pPr>
    </w:p>
    <w:p w14:paraId="04E34476" w14:textId="4B1E0E0A" w:rsidR="00830553" w:rsidRDefault="00830553" w:rsidP="00682F7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Wir freuen uns sehr, wenn Sie dem Förderverein beitreten, um die laufenden und zukünftig anstehenden Projekte weiterhin </w:t>
      </w:r>
      <w:r w:rsidR="00F958EE">
        <w:rPr>
          <w:sz w:val="22"/>
          <w:szCs w:val="22"/>
        </w:rPr>
        <w:t xml:space="preserve">realisieren </w:t>
      </w:r>
      <w:r>
        <w:rPr>
          <w:sz w:val="22"/>
          <w:szCs w:val="22"/>
        </w:rPr>
        <w:t xml:space="preserve">zu können. Dadurch können </w:t>
      </w:r>
      <w:r w:rsidR="00D4792B">
        <w:rPr>
          <w:sz w:val="22"/>
          <w:szCs w:val="22"/>
        </w:rPr>
        <w:t xml:space="preserve">Sie </w:t>
      </w:r>
      <w:r>
        <w:rPr>
          <w:sz w:val="22"/>
          <w:szCs w:val="22"/>
        </w:rPr>
        <w:t xml:space="preserve">Kinderherzen </w:t>
      </w:r>
      <w:proofErr w:type="gramStart"/>
      <w:r>
        <w:rPr>
          <w:sz w:val="22"/>
          <w:szCs w:val="22"/>
        </w:rPr>
        <w:t>höher schlagen</w:t>
      </w:r>
      <w:proofErr w:type="gramEnd"/>
      <w:r>
        <w:rPr>
          <w:sz w:val="22"/>
          <w:szCs w:val="22"/>
        </w:rPr>
        <w:t xml:space="preserve"> lassen.</w:t>
      </w:r>
    </w:p>
    <w:p w14:paraId="2C5B12E1" w14:textId="77777777" w:rsidR="00830553" w:rsidRDefault="00830553" w:rsidP="00682F77">
      <w:pPr>
        <w:ind w:left="-284"/>
        <w:jc w:val="both"/>
        <w:rPr>
          <w:sz w:val="22"/>
          <w:szCs w:val="22"/>
        </w:rPr>
      </w:pPr>
    </w:p>
    <w:p w14:paraId="246514D0" w14:textId="4266141B" w:rsidR="00AB3742" w:rsidRDefault="00682F77" w:rsidP="00682F77">
      <w:pPr>
        <w:ind w:left="-284"/>
        <w:jc w:val="both"/>
        <w:rPr>
          <w:sz w:val="22"/>
          <w:szCs w:val="22"/>
        </w:rPr>
      </w:pPr>
      <w:r w:rsidRPr="00682F77">
        <w:rPr>
          <w:sz w:val="22"/>
          <w:szCs w:val="22"/>
        </w:rPr>
        <w:t>Möchten Sie kein Mitglied werden, so können auch Einzelspenden im Sinne der Förderung der Kinder getätigt werden</w:t>
      </w:r>
      <w:r w:rsidR="00AB3742">
        <w:rPr>
          <w:sz w:val="22"/>
          <w:szCs w:val="22"/>
        </w:rPr>
        <w:t xml:space="preserve">. </w:t>
      </w:r>
    </w:p>
    <w:p w14:paraId="618BC782" w14:textId="1E0AB35B" w:rsidR="00830553" w:rsidRDefault="00682F77" w:rsidP="00682F77">
      <w:pPr>
        <w:ind w:left="-284"/>
        <w:jc w:val="both"/>
        <w:rPr>
          <w:sz w:val="22"/>
          <w:szCs w:val="22"/>
        </w:rPr>
      </w:pPr>
      <w:r w:rsidRPr="00682F77">
        <w:rPr>
          <w:sz w:val="22"/>
          <w:szCs w:val="22"/>
        </w:rPr>
        <w:t>Mainzer Volksbank, IBAN: DE86 5519 0000 0968 3480 11, BIC: MVBMDE55</w:t>
      </w:r>
      <w:r w:rsidR="00830553">
        <w:rPr>
          <w:sz w:val="22"/>
          <w:szCs w:val="22"/>
        </w:rPr>
        <w:t xml:space="preserve">. </w:t>
      </w:r>
    </w:p>
    <w:p w14:paraId="0452DB23" w14:textId="77777777" w:rsidR="00830553" w:rsidRPr="00234EE9" w:rsidRDefault="00830553" w:rsidP="00682F77">
      <w:pPr>
        <w:ind w:left="-284"/>
        <w:jc w:val="both"/>
        <w:rPr>
          <w:sz w:val="10"/>
          <w:szCs w:val="10"/>
        </w:rPr>
      </w:pPr>
    </w:p>
    <w:p w14:paraId="2FE43F5B" w14:textId="034639D3" w:rsidR="00A95A48" w:rsidRPr="006979D5" w:rsidRDefault="006979D5" w:rsidP="00A95A48">
      <w:pPr>
        <w:ind w:left="-284" w:right="-298"/>
        <w:jc w:val="both"/>
        <w:rPr>
          <w:sz w:val="18"/>
          <w:szCs w:val="18"/>
        </w:rPr>
      </w:pPr>
      <w:r w:rsidRPr="006979D5">
        <w:rPr>
          <w:sz w:val="18"/>
          <w:szCs w:val="18"/>
        </w:rPr>
        <w:t xml:space="preserve">Hinweis: </w:t>
      </w:r>
      <w:r w:rsidR="00A95A48" w:rsidRPr="006979D5">
        <w:rPr>
          <w:sz w:val="18"/>
          <w:szCs w:val="18"/>
        </w:rPr>
        <w:t>Alle Mitgliedsbeiträge und Spenden sind steuerlich voll absetzbar. Der Kontoauszug gi</w:t>
      </w:r>
      <w:r w:rsidR="004F595C">
        <w:rPr>
          <w:sz w:val="18"/>
          <w:szCs w:val="18"/>
        </w:rPr>
        <w:t>l</w:t>
      </w:r>
      <w:r w:rsidR="00A95A48" w:rsidRPr="006979D5">
        <w:rPr>
          <w:sz w:val="18"/>
          <w:szCs w:val="18"/>
        </w:rPr>
        <w:t>t laut Finanzamt als Spendenquittung</w:t>
      </w:r>
      <w:r w:rsidR="00866E53">
        <w:rPr>
          <w:sz w:val="18"/>
          <w:szCs w:val="18"/>
        </w:rPr>
        <w:t xml:space="preserve">. Eine </w:t>
      </w:r>
      <w:r w:rsidR="00A95A48" w:rsidRPr="006979D5">
        <w:rPr>
          <w:sz w:val="18"/>
          <w:szCs w:val="18"/>
        </w:rPr>
        <w:t>Spendenbescheinigung ist ab 300 € notwendig.</w:t>
      </w:r>
    </w:p>
    <w:p w14:paraId="7A51A065" w14:textId="77777777" w:rsidR="00682F77" w:rsidRPr="00A95A48" w:rsidRDefault="00682F77" w:rsidP="00682F77">
      <w:pPr>
        <w:ind w:left="-284"/>
        <w:jc w:val="both"/>
        <w:rPr>
          <w:sz w:val="20"/>
          <w:szCs w:val="20"/>
        </w:rPr>
      </w:pPr>
    </w:p>
    <w:p w14:paraId="0E751693" w14:textId="77777777" w:rsidR="00BC483B" w:rsidRPr="00BC483B" w:rsidRDefault="00BC483B" w:rsidP="00797867">
      <w:pPr>
        <w:ind w:left="-284"/>
        <w:rPr>
          <w:b/>
          <w:u w:val="single"/>
        </w:rPr>
      </w:pPr>
    </w:p>
    <w:p w14:paraId="59489AB5" w14:textId="2B62F59B" w:rsidR="00797867" w:rsidRPr="00AB3742" w:rsidRDefault="00797867" w:rsidP="00797867">
      <w:pPr>
        <w:ind w:left="-284"/>
        <w:rPr>
          <w:b/>
          <w:sz w:val="22"/>
          <w:szCs w:val="22"/>
          <w:u w:val="single"/>
        </w:rPr>
      </w:pPr>
      <w:r w:rsidRPr="00AB3742">
        <w:rPr>
          <w:b/>
          <w:sz w:val="22"/>
          <w:szCs w:val="22"/>
          <w:u w:val="single"/>
        </w:rPr>
        <w:t>Mitgliedsbeitrag</w:t>
      </w:r>
    </w:p>
    <w:p w14:paraId="5163FED9" w14:textId="77777777" w:rsidR="00797867" w:rsidRPr="002B136C" w:rsidRDefault="00797867" w:rsidP="00797867">
      <w:pPr>
        <w:ind w:left="-284"/>
        <w:rPr>
          <w:sz w:val="16"/>
          <w:szCs w:val="16"/>
        </w:rPr>
      </w:pPr>
    </w:p>
    <w:p w14:paraId="0434B6A8" w14:textId="6D7E103A" w:rsidR="00797867" w:rsidRPr="00AB3742" w:rsidRDefault="00797867" w:rsidP="00797867">
      <w:pPr>
        <w:ind w:left="-284" w:right="-299"/>
        <w:jc w:val="both"/>
        <w:rPr>
          <w:sz w:val="22"/>
          <w:szCs w:val="22"/>
        </w:rPr>
      </w:pPr>
      <w:r w:rsidRPr="00AB3742">
        <w:rPr>
          <w:sz w:val="22"/>
          <w:szCs w:val="22"/>
        </w:rPr>
        <w:t xml:space="preserve">Wir möchten den Verein der Freunde und Förderer des KINDER &amp; FAMILIENHAUS St. Alban </w:t>
      </w:r>
      <w:proofErr w:type="gramStart"/>
      <w:r w:rsidRPr="00AB3742">
        <w:rPr>
          <w:sz w:val="22"/>
          <w:szCs w:val="22"/>
        </w:rPr>
        <w:t>–  St.</w:t>
      </w:r>
      <w:proofErr w:type="gramEnd"/>
      <w:r w:rsidRPr="00AB3742">
        <w:rPr>
          <w:sz w:val="22"/>
          <w:szCs w:val="22"/>
        </w:rPr>
        <w:t xml:space="preserve"> Jakobus, Mainz e. V. unterstützen und sind bereit folgenden jährlichen Mitgliedsbeitrag zu zahlen:</w:t>
      </w:r>
    </w:p>
    <w:p w14:paraId="75500D1D" w14:textId="77777777" w:rsidR="00797867" w:rsidRPr="00AB3742" w:rsidRDefault="00797867" w:rsidP="00797867">
      <w:pPr>
        <w:tabs>
          <w:tab w:val="left" w:pos="7088"/>
        </w:tabs>
        <w:ind w:left="-284" w:right="-299"/>
        <w:rPr>
          <w:sz w:val="22"/>
          <w:szCs w:val="22"/>
        </w:rPr>
      </w:pPr>
    </w:p>
    <w:p w14:paraId="1B1419AF" w14:textId="2E862FF0" w:rsidR="00797867" w:rsidRDefault="009B53E5" w:rsidP="00797867">
      <w:pPr>
        <w:ind w:left="-284" w:right="-299"/>
        <w:jc w:val="center"/>
        <w:rPr>
          <w:sz w:val="22"/>
          <w:szCs w:val="22"/>
        </w:rPr>
      </w:pPr>
      <w:proofErr w:type="gramStart"/>
      <w:r w:rsidRPr="00AB3742">
        <w:rPr>
          <w:sz w:val="22"/>
          <w:szCs w:val="22"/>
        </w:rPr>
        <w:t xml:space="preserve">(  </w:t>
      </w:r>
      <w:proofErr w:type="gramEnd"/>
      <w:r w:rsidRPr="00AB3742">
        <w:rPr>
          <w:sz w:val="22"/>
          <w:szCs w:val="22"/>
        </w:rPr>
        <w:t xml:space="preserve"> ) ................€       </w:t>
      </w:r>
      <w:r w:rsidR="00797867" w:rsidRPr="00AB3742">
        <w:rPr>
          <w:sz w:val="22"/>
          <w:szCs w:val="22"/>
        </w:rPr>
        <w:t>(    ) 50,00€      (   ) 100,00€      (   ) 150,00€</w:t>
      </w:r>
    </w:p>
    <w:p w14:paraId="009D3E12" w14:textId="77777777" w:rsidR="00BC483B" w:rsidRPr="00BC483B" w:rsidRDefault="00BC483B" w:rsidP="00797867">
      <w:pPr>
        <w:ind w:left="-284" w:right="-299"/>
        <w:jc w:val="center"/>
        <w:rPr>
          <w:sz w:val="6"/>
          <w:szCs w:val="6"/>
        </w:rPr>
      </w:pPr>
    </w:p>
    <w:p w14:paraId="6D2A03B2" w14:textId="5483CFF0" w:rsidR="00797867" w:rsidRPr="000347A6" w:rsidRDefault="000347A6" w:rsidP="000347A6">
      <w:pPr>
        <w:pStyle w:val="Listenabsatz"/>
        <w:numPr>
          <w:ilvl w:val="0"/>
          <w:numId w:val="4"/>
        </w:numPr>
        <w:ind w:right="-299"/>
        <w:jc w:val="center"/>
        <w:rPr>
          <w:sz w:val="22"/>
          <w:szCs w:val="22"/>
        </w:rPr>
      </w:pPr>
      <w:r>
        <w:rPr>
          <w:sz w:val="22"/>
          <w:szCs w:val="22"/>
        </w:rPr>
        <w:t>zu</w:t>
      </w:r>
      <w:r w:rsidR="00797867" w:rsidRPr="000347A6">
        <w:rPr>
          <w:sz w:val="22"/>
          <w:szCs w:val="22"/>
        </w:rPr>
        <w:t>treffendes bitte ankreuzen bzw. ausfüllen</w:t>
      </w:r>
      <w:r>
        <w:rPr>
          <w:sz w:val="22"/>
          <w:szCs w:val="22"/>
        </w:rPr>
        <w:t xml:space="preserve"> - </w:t>
      </w:r>
    </w:p>
    <w:p w14:paraId="7FDCBB8C" w14:textId="77777777" w:rsidR="00797867" w:rsidRPr="00AB3742" w:rsidRDefault="00797867" w:rsidP="00797867">
      <w:pPr>
        <w:ind w:left="-284" w:right="-299"/>
        <w:rPr>
          <w:sz w:val="22"/>
          <w:szCs w:val="22"/>
        </w:rPr>
      </w:pPr>
    </w:p>
    <w:p w14:paraId="5213DBAD" w14:textId="5D802A2E" w:rsidR="00797867" w:rsidRPr="00AB3742" w:rsidRDefault="00797867" w:rsidP="00797867">
      <w:pPr>
        <w:ind w:left="-284" w:right="-299"/>
        <w:jc w:val="both"/>
        <w:rPr>
          <w:sz w:val="22"/>
          <w:szCs w:val="22"/>
        </w:rPr>
      </w:pPr>
      <w:r w:rsidRPr="00AB3742">
        <w:rPr>
          <w:sz w:val="22"/>
          <w:szCs w:val="22"/>
        </w:rPr>
        <w:t>Der Mitgl</w:t>
      </w:r>
      <w:r w:rsidR="005D36E1">
        <w:rPr>
          <w:sz w:val="22"/>
          <w:szCs w:val="22"/>
        </w:rPr>
        <w:t>ie</w:t>
      </w:r>
      <w:r w:rsidRPr="00AB3742">
        <w:rPr>
          <w:sz w:val="22"/>
          <w:szCs w:val="22"/>
        </w:rPr>
        <w:t xml:space="preserve">dsbeitrag wird </w:t>
      </w:r>
      <w:proofErr w:type="spellStart"/>
      <w:r w:rsidRPr="00AB3742">
        <w:rPr>
          <w:sz w:val="22"/>
          <w:szCs w:val="22"/>
        </w:rPr>
        <w:t>halbjählich</w:t>
      </w:r>
      <w:proofErr w:type="spellEnd"/>
      <w:r w:rsidRPr="00AB3742">
        <w:rPr>
          <w:sz w:val="22"/>
          <w:szCs w:val="22"/>
        </w:rPr>
        <w:t xml:space="preserve"> abgebucht; jeweils zum 01.03. und 01.09. eines Jahres. Die Zahlungsweise erfolgt per Lastschrifteinzug. </w:t>
      </w:r>
    </w:p>
    <w:p w14:paraId="08F6D2EB" w14:textId="77777777" w:rsidR="00F309A0" w:rsidRPr="00E267FF" w:rsidRDefault="00F309A0" w:rsidP="00834F86">
      <w:pPr>
        <w:ind w:left="-284" w:right="-298" w:firstLine="4"/>
        <w:rPr>
          <w:sz w:val="36"/>
          <w:szCs w:val="36"/>
        </w:rPr>
      </w:pPr>
    </w:p>
    <w:p w14:paraId="79EA0932" w14:textId="35E0B7C5" w:rsidR="0067390A" w:rsidRPr="0067390A" w:rsidRDefault="0067390A" w:rsidP="00834F86">
      <w:pPr>
        <w:ind w:left="-284" w:right="-298" w:firstLine="4"/>
        <w:rPr>
          <w:sz w:val="22"/>
          <w:szCs w:val="22"/>
        </w:rPr>
      </w:pPr>
      <w:r w:rsidRPr="00AB3742">
        <w:rPr>
          <w:sz w:val="22"/>
          <w:szCs w:val="22"/>
        </w:rPr>
        <w:t>.........</w:t>
      </w:r>
      <w:r w:rsidR="00834F86">
        <w:rPr>
          <w:sz w:val="22"/>
          <w:szCs w:val="22"/>
        </w:rPr>
        <w:t>.....</w:t>
      </w:r>
      <w:r w:rsidRPr="00AB3742">
        <w:rPr>
          <w:sz w:val="22"/>
          <w:szCs w:val="22"/>
        </w:rPr>
        <w:t>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AB3742">
        <w:rPr>
          <w:sz w:val="22"/>
          <w:szCs w:val="22"/>
        </w:rPr>
        <w:t>..............................Ort, Datum</w:t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</w:r>
      <w:r w:rsidR="002B136C">
        <w:rPr>
          <w:sz w:val="22"/>
          <w:szCs w:val="22"/>
        </w:rPr>
        <w:tab/>
      </w:r>
      <w:r w:rsidR="002B136C">
        <w:rPr>
          <w:sz w:val="22"/>
          <w:szCs w:val="22"/>
        </w:rPr>
        <w:tab/>
      </w:r>
      <w:r w:rsidRPr="00AB3742">
        <w:rPr>
          <w:sz w:val="22"/>
          <w:szCs w:val="22"/>
        </w:rPr>
        <w:t>Unterschrift</w:t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</w:r>
    </w:p>
    <w:p w14:paraId="44CEE2D4" w14:textId="77777777" w:rsidR="0067390A" w:rsidRPr="00AB3742" w:rsidRDefault="0067390A" w:rsidP="00507017">
      <w:pPr>
        <w:ind w:left="-284" w:right="-298"/>
        <w:jc w:val="both"/>
        <w:rPr>
          <w:sz w:val="22"/>
          <w:szCs w:val="22"/>
        </w:rPr>
      </w:pPr>
    </w:p>
    <w:p w14:paraId="628F117A" w14:textId="20713AEB" w:rsidR="009F4AD5" w:rsidRPr="00AB3742" w:rsidRDefault="009F4AD5" w:rsidP="008A0DA7">
      <w:pPr>
        <w:pStyle w:val="Listenabsatz1"/>
        <w:spacing w:line="276" w:lineRule="auto"/>
        <w:ind w:left="-284" w:right="-298"/>
        <w:jc w:val="both"/>
        <w:rPr>
          <w:b/>
          <w:bCs/>
          <w:sz w:val="22"/>
          <w:szCs w:val="22"/>
          <w:u w:val="single"/>
        </w:rPr>
      </w:pPr>
      <w:r w:rsidRPr="00AB3742">
        <w:rPr>
          <w:b/>
          <w:bCs/>
          <w:sz w:val="22"/>
          <w:szCs w:val="22"/>
          <w:u w:val="single"/>
        </w:rPr>
        <w:t xml:space="preserve">Erteilung Einzugsermächtigung </w:t>
      </w:r>
      <w:r w:rsidR="008A0DA7" w:rsidRPr="00AB3742">
        <w:rPr>
          <w:b/>
          <w:bCs/>
          <w:sz w:val="22"/>
          <w:szCs w:val="22"/>
          <w:u w:val="single"/>
        </w:rPr>
        <w:t>und SEPA-Basis Lastschriftmandat</w:t>
      </w:r>
    </w:p>
    <w:p w14:paraId="6B5D8E87" w14:textId="77777777" w:rsidR="00302774" w:rsidRPr="003063E4" w:rsidRDefault="00302774" w:rsidP="003063E4">
      <w:pPr>
        <w:ind w:left="-284"/>
        <w:rPr>
          <w:sz w:val="16"/>
          <w:szCs w:val="16"/>
        </w:rPr>
      </w:pPr>
    </w:p>
    <w:p w14:paraId="5795E206" w14:textId="7B2C037F" w:rsidR="00D47D16" w:rsidRPr="00AB3742" w:rsidRDefault="00D47D16" w:rsidP="00507017">
      <w:pPr>
        <w:ind w:left="-284" w:right="-298"/>
        <w:jc w:val="both"/>
        <w:rPr>
          <w:sz w:val="22"/>
          <w:szCs w:val="22"/>
        </w:rPr>
      </w:pPr>
      <w:r w:rsidRPr="00AB3742">
        <w:rPr>
          <w:sz w:val="22"/>
          <w:szCs w:val="22"/>
        </w:rPr>
        <w:t xml:space="preserve">Verein der Freunde und Förderer des KINDER &amp; FAMILIENHAUS </w:t>
      </w:r>
    </w:p>
    <w:p w14:paraId="2C0CDF44" w14:textId="757D6E9B" w:rsidR="00D47D16" w:rsidRPr="00AB3742" w:rsidRDefault="00D47D16" w:rsidP="00507017">
      <w:pPr>
        <w:ind w:left="-284" w:right="-298"/>
        <w:jc w:val="both"/>
        <w:rPr>
          <w:sz w:val="22"/>
          <w:szCs w:val="22"/>
          <w:lang w:val="en-US"/>
        </w:rPr>
      </w:pPr>
      <w:r w:rsidRPr="00AB3742">
        <w:rPr>
          <w:sz w:val="22"/>
          <w:szCs w:val="22"/>
          <w:lang w:val="en-US"/>
        </w:rPr>
        <w:t xml:space="preserve">St. Alban - St. Jakobus, Mainz e.V. </w:t>
      </w:r>
      <w:r w:rsidRPr="00AB3742">
        <w:rPr>
          <w:sz w:val="22"/>
          <w:szCs w:val="22"/>
          <w:lang w:val="en-US"/>
        </w:rPr>
        <w:tab/>
      </w:r>
    </w:p>
    <w:p w14:paraId="04DDFA70" w14:textId="510612B1" w:rsidR="00D47D16" w:rsidRPr="00AB3742" w:rsidRDefault="00D47D16" w:rsidP="00507017">
      <w:pPr>
        <w:ind w:left="-284" w:right="-298"/>
        <w:jc w:val="both"/>
        <w:rPr>
          <w:sz w:val="22"/>
          <w:szCs w:val="22"/>
        </w:rPr>
      </w:pPr>
      <w:r w:rsidRPr="00AB3742">
        <w:rPr>
          <w:sz w:val="22"/>
          <w:szCs w:val="22"/>
        </w:rPr>
        <w:t>Am Fort Elisabeth 3</w:t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</w:r>
    </w:p>
    <w:p w14:paraId="52DD6025" w14:textId="38CE7BA4" w:rsidR="00D47D16" w:rsidRPr="00AB3742" w:rsidRDefault="00D47D16" w:rsidP="00507017">
      <w:pPr>
        <w:ind w:left="-284" w:right="-298"/>
        <w:jc w:val="both"/>
        <w:rPr>
          <w:sz w:val="22"/>
          <w:szCs w:val="22"/>
        </w:rPr>
      </w:pPr>
      <w:r w:rsidRPr="00AB3742">
        <w:rPr>
          <w:sz w:val="22"/>
          <w:szCs w:val="22"/>
        </w:rPr>
        <w:t>55131 Mainz</w:t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</w:r>
    </w:p>
    <w:p w14:paraId="11BE53E5" w14:textId="77777777" w:rsidR="00D47D16" w:rsidRPr="00AB3742" w:rsidRDefault="00DC642C" w:rsidP="00507017">
      <w:pPr>
        <w:ind w:left="-284" w:right="-298"/>
        <w:jc w:val="both"/>
        <w:rPr>
          <w:sz w:val="22"/>
          <w:szCs w:val="22"/>
        </w:rPr>
      </w:pPr>
      <w:r w:rsidRPr="00AB3742">
        <w:rPr>
          <w:sz w:val="22"/>
          <w:szCs w:val="22"/>
        </w:rPr>
        <w:t>Gläubiger-</w:t>
      </w:r>
      <w:proofErr w:type="spellStart"/>
      <w:r w:rsidRPr="00AB3742">
        <w:rPr>
          <w:sz w:val="22"/>
          <w:szCs w:val="22"/>
        </w:rPr>
        <w:t>I</w:t>
      </w:r>
      <w:r w:rsidR="00D47D16" w:rsidRPr="00AB3742">
        <w:rPr>
          <w:sz w:val="22"/>
          <w:szCs w:val="22"/>
        </w:rPr>
        <w:t>dentifikationsnr</w:t>
      </w:r>
      <w:proofErr w:type="spellEnd"/>
      <w:r w:rsidR="00D47D16" w:rsidRPr="00AB3742">
        <w:rPr>
          <w:sz w:val="22"/>
          <w:szCs w:val="22"/>
        </w:rPr>
        <w:t>: DE97ZZZ00000380597</w:t>
      </w:r>
    </w:p>
    <w:p w14:paraId="011D5426" w14:textId="77777777" w:rsidR="0080688C" w:rsidRPr="00AB3742" w:rsidRDefault="0080688C" w:rsidP="0080688C">
      <w:pPr>
        <w:ind w:left="-284" w:right="-298"/>
        <w:rPr>
          <w:sz w:val="22"/>
          <w:szCs w:val="22"/>
        </w:rPr>
      </w:pPr>
      <w:r w:rsidRPr="00AB3742">
        <w:rPr>
          <w:sz w:val="22"/>
          <w:szCs w:val="22"/>
        </w:rPr>
        <w:t>Mandatsreferenznummer (wird separat mitgeteilt)</w:t>
      </w:r>
    </w:p>
    <w:p w14:paraId="71279026" w14:textId="77777777" w:rsidR="00D47D16" w:rsidRPr="00AB3742" w:rsidRDefault="00D47D16">
      <w:pPr>
        <w:ind w:left="-284" w:right="-298"/>
        <w:rPr>
          <w:sz w:val="22"/>
          <w:szCs w:val="22"/>
        </w:rPr>
      </w:pPr>
    </w:p>
    <w:p w14:paraId="601D125E" w14:textId="21B2B349" w:rsidR="001A12C4" w:rsidRPr="00AB3742" w:rsidRDefault="00D47D16" w:rsidP="001A12C4">
      <w:pPr>
        <w:spacing w:line="276" w:lineRule="auto"/>
        <w:ind w:left="-284" w:right="-298"/>
        <w:jc w:val="both"/>
        <w:rPr>
          <w:sz w:val="22"/>
          <w:szCs w:val="22"/>
        </w:rPr>
      </w:pPr>
      <w:r w:rsidRPr="00AB3742">
        <w:rPr>
          <w:sz w:val="22"/>
          <w:szCs w:val="22"/>
        </w:rPr>
        <w:t>Ich</w:t>
      </w:r>
      <w:r w:rsidR="005420F8" w:rsidRPr="00AB3742">
        <w:rPr>
          <w:sz w:val="22"/>
          <w:szCs w:val="22"/>
        </w:rPr>
        <w:t>/Wir</w:t>
      </w:r>
      <w:r w:rsidR="00A25B04" w:rsidRPr="00AB3742">
        <w:rPr>
          <w:sz w:val="22"/>
          <w:szCs w:val="22"/>
        </w:rPr>
        <w:t xml:space="preserve"> </w:t>
      </w:r>
      <w:r w:rsidR="00AE4DAC" w:rsidRPr="00AB3742">
        <w:rPr>
          <w:sz w:val="22"/>
          <w:szCs w:val="22"/>
        </w:rPr>
        <w:t>ermächtige</w:t>
      </w:r>
      <w:r w:rsidR="000D21DF" w:rsidRPr="00AB3742">
        <w:rPr>
          <w:sz w:val="22"/>
          <w:szCs w:val="22"/>
        </w:rPr>
        <w:t>(n)</w:t>
      </w:r>
      <w:r w:rsidR="00AE4DAC" w:rsidRPr="00AB3742">
        <w:rPr>
          <w:sz w:val="22"/>
          <w:szCs w:val="22"/>
        </w:rPr>
        <w:t xml:space="preserve"> den </w:t>
      </w:r>
      <w:r w:rsidRPr="00AB3742">
        <w:rPr>
          <w:sz w:val="22"/>
          <w:szCs w:val="22"/>
        </w:rPr>
        <w:t>Verein der Freunde und Förderer des K</w:t>
      </w:r>
      <w:r w:rsidR="00EC567F" w:rsidRPr="00AB3742">
        <w:rPr>
          <w:sz w:val="22"/>
          <w:szCs w:val="22"/>
        </w:rPr>
        <w:t>INDER &amp; FAMILIENHAUS St. Alban -</w:t>
      </w:r>
      <w:r w:rsidRPr="00AB3742">
        <w:rPr>
          <w:sz w:val="22"/>
          <w:szCs w:val="22"/>
        </w:rPr>
        <w:t xml:space="preserve"> St. Jakobus, Mainz e. V., </w:t>
      </w:r>
      <w:r w:rsidR="00A25B04" w:rsidRPr="00AB3742">
        <w:rPr>
          <w:sz w:val="22"/>
          <w:szCs w:val="22"/>
        </w:rPr>
        <w:t xml:space="preserve">den Mitgliedsbeitrag </w:t>
      </w:r>
      <w:r w:rsidR="00F8213C" w:rsidRPr="00AB3742">
        <w:rPr>
          <w:sz w:val="22"/>
          <w:szCs w:val="22"/>
        </w:rPr>
        <w:t>nach Eingang der Eintrittserklärung im Aufnahmejahr</w:t>
      </w:r>
      <w:r w:rsidR="00F57030" w:rsidRPr="00AB3742">
        <w:rPr>
          <w:sz w:val="22"/>
          <w:szCs w:val="22"/>
        </w:rPr>
        <w:t xml:space="preserve"> und in Zukunft </w:t>
      </w:r>
      <w:r w:rsidR="00546620" w:rsidRPr="00AB3742">
        <w:rPr>
          <w:sz w:val="22"/>
          <w:szCs w:val="22"/>
        </w:rPr>
        <w:t>hälftig zu</w:t>
      </w:r>
      <w:r w:rsidR="000115ED" w:rsidRPr="00AB3742">
        <w:rPr>
          <w:sz w:val="22"/>
          <w:szCs w:val="22"/>
        </w:rPr>
        <w:t xml:space="preserve">m </w:t>
      </w:r>
      <w:r w:rsidR="00A25B04" w:rsidRPr="00AB3742">
        <w:rPr>
          <w:sz w:val="22"/>
          <w:szCs w:val="22"/>
        </w:rPr>
        <w:t>01.03.</w:t>
      </w:r>
      <w:r w:rsidR="000115ED" w:rsidRPr="00AB3742">
        <w:rPr>
          <w:sz w:val="22"/>
          <w:szCs w:val="22"/>
        </w:rPr>
        <w:t xml:space="preserve"> und </w:t>
      </w:r>
      <w:r w:rsidR="00A25B04" w:rsidRPr="00AB3742">
        <w:rPr>
          <w:sz w:val="22"/>
          <w:szCs w:val="22"/>
        </w:rPr>
        <w:t>01.09.</w:t>
      </w:r>
      <w:r w:rsidR="000115ED" w:rsidRPr="00AB3742">
        <w:rPr>
          <w:sz w:val="22"/>
          <w:szCs w:val="22"/>
        </w:rPr>
        <w:t xml:space="preserve"> </w:t>
      </w:r>
      <w:r w:rsidR="00F57030" w:rsidRPr="00AB3742">
        <w:rPr>
          <w:sz w:val="22"/>
          <w:szCs w:val="22"/>
        </w:rPr>
        <w:t xml:space="preserve">des </w:t>
      </w:r>
      <w:r w:rsidR="000115ED" w:rsidRPr="00AB3742">
        <w:rPr>
          <w:sz w:val="22"/>
          <w:szCs w:val="22"/>
        </w:rPr>
        <w:t xml:space="preserve">Jahres </w:t>
      </w:r>
      <w:r w:rsidR="00F57030" w:rsidRPr="00AB3742">
        <w:rPr>
          <w:sz w:val="22"/>
          <w:szCs w:val="22"/>
        </w:rPr>
        <w:t>von meinem</w:t>
      </w:r>
      <w:r w:rsidR="005420F8" w:rsidRPr="00AB3742">
        <w:rPr>
          <w:sz w:val="22"/>
          <w:szCs w:val="22"/>
        </w:rPr>
        <w:t>/unserem</w:t>
      </w:r>
      <w:r w:rsidR="00F57030" w:rsidRPr="00AB3742">
        <w:rPr>
          <w:sz w:val="22"/>
          <w:szCs w:val="22"/>
        </w:rPr>
        <w:t xml:space="preserve"> Konto mittels Lastschrift einzuziehen.</w:t>
      </w:r>
      <w:r w:rsidR="002612E1" w:rsidRPr="00AB3742">
        <w:rPr>
          <w:sz w:val="22"/>
          <w:szCs w:val="22"/>
        </w:rPr>
        <w:t xml:space="preserve"> Zugleich weise ich</w:t>
      </w:r>
      <w:r w:rsidR="005420F8" w:rsidRPr="00AB3742">
        <w:rPr>
          <w:sz w:val="22"/>
          <w:szCs w:val="22"/>
        </w:rPr>
        <w:t>/wir</w:t>
      </w:r>
      <w:r w:rsidR="002612E1" w:rsidRPr="00AB3742">
        <w:rPr>
          <w:sz w:val="22"/>
          <w:szCs w:val="22"/>
        </w:rPr>
        <w:t xml:space="preserve"> mein</w:t>
      </w:r>
      <w:r w:rsidR="000D21DF" w:rsidRPr="00AB3742">
        <w:rPr>
          <w:sz w:val="22"/>
          <w:szCs w:val="22"/>
        </w:rPr>
        <w:t>/unser</w:t>
      </w:r>
      <w:r w:rsidR="002612E1" w:rsidRPr="00AB3742">
        <w:rPr>
          <w:sz w:val="22"/>
          <w:szCs w:val="22"/>
        </w:rPr>
        <w:t xml:space="preserve"> Kreditinstitut an, die vom Verein der Freunde und Förderer des KINDER &amp; FAMILIENHAUS St. Alban-St. Jakobus, Mainz e.V. auf mein</w:t>
      </w:r>
      <w:r w:rsidR="005420F8" w:rsidRPr="00AB3742">
        <w:rPr>
          <w:sz w:val="22"/>
          <w:szCs w:val="22"/>
        </w:rPr>
        <w:t>/unser</w:t>
      </w:r>
      <w:r w:rsidR="001A12C4" w:rsidRPr="00AB3742">
        <w:rPr>
          <w:sz w:val="22"/>
          <w:szCs w:val="22"/>
        </w:rPr>
        <w:t xml:space="preserve"> </w:t>
      </w:r>
      <w:r w:rsidR="002612E1" w:rsidRPr="00AB3742">
        <w:rPr>
          <w:sz w:val="22"/>
          <w:szCs w:val="22"/>
        </w:rPr>
        <w:t>Konto gezogenen Lastschriften einzulösen.</w:t>
      </w:r>
    </w:p>
    <w:p w14:paraId="53021D7F" w14:textId="77777777" w:rsidR="001A12C4" w:rsidRPr="001A12C4" w:rsidRDefault="001A12C4" w:rsidP="001A12C4">
      <w:pPr>
        <w:spacing w:line="276" w:lineRule="auto"/>
        <w:ind w:left="-284" w:right="-298"/>
        <w:jc w:val="both"/>
        <w:rPr>
          <w:sz w:val="10"/>
          <w:szCs w:val="10"/>
        </w:rPr>
      </w:pPr>
    </w:p>
    <w:p w14:paraId="706ED658" w14:textId="5F94C37F" w:rsidR="00D47D16" w:rsidRDefault="00D47D16" w:rsidP="001A12C4">
      <w:pPr>
        <w:spacing w:line="276" w:lineRule="auto"/>
        <w:ind w:left="-284" w:right="-298"/>
        <w:jc w:val="both"/>
      </w:pPr>
      <w:r>
        <w:rPr>
          <w:sz w:val="18"/>
          <w:szCs w:val="18"/>
        </w:rPr>
        <w:t xml:space="preserve">Hinweis: </w:t>
      </w:r>
      <w:proofErr w:type="spellStart"/>
      <w:r>
        <w:rPr>
          <w:sz w:val="18"/>
          <w:szCs w:val="18"/>
        </w:rPr>
        <w:t>lch</w:t>
      </w:r>
      <w:proofErr w:type="spellEnd"/>
      <w:r>
        <w:rPr>
          <w:sz w:val="18"/>
          <w:szCs w:val="18"/>
        </w:rPr>
        <w:t xml:space="preserve"> kann / Wir können innerhalb von acht Wochen, beginnend mit dem Belastungsdatum, die Erstattung des belasteten Betrages verlangen. Es gelten dabei die mit meinem/unserem Kreditinstitut vereinbarten Bedingungen.</w:t>
      </w:r>
    </w:p>
    <w:p w14:paraId="6721DF55" w14:textId="77777777" w:rsidR="00D47D16" w:rsidRDefault="00D47D16">
      <w:pPr>
        <w:ind w:right="-298"/>
      </w:pPr>
    </w:p>
    <w:p w14:paraId="7B4FA9F3" w14:textId="77777777" w:rsidR="00234EE9" w:rsidRDefault="00234EE9">
      <w:pPr>
        <w:ind w:right="-298"/>
        <w:rPr>
          <w:sz w:val="22"/>
          <w:szCs w:val="22"/>
        </w:rPr>
      </w:pPr>
    </w:p>
    <w:p w14:paraId="5B4AB75E" w14:textId="170A258F" w:rsidR="007C750B" w:rsidRDefault="00237E1D">
      <w:pPr>
        <w:ind w:right="-298"/>
        <w:rPr>
          <w:sz w:val="22"/>
          <w:szCs w:val="22"/>
        </w:rPr>
      </w:pPr>
      <w:r w:rsidRPr="00AB3742">
        <w:rPr>
          <w:sz w:val="22"/>
          <w:szCs w:val="22"/>
        </w:rPr>
        <w:t>Name und Vorname</w:t>
      </w:r>
      <w:r w:rsidR="00946EC6" w:rsidRPr="00AB3742">
        <w:rPr>
          <w:sz w:val="22"/>
          <w:szCs w:val="22"/>
        </w:rPr>
        <w:t xml:space="preserve"> </w:t>
      </w:r>
      <w:r w:rsidR="004A5780" w:rsidRPr="00AB3742">
        <w:rPr>
          <w:sz w:val="22"/>
          <w:szCs w:val="22"/>
        </w:rPr>
        <w:t xml:space="preserve">Kontoinhaber: </w:t>
      </w:r>
    </w:p>
    <w:p w14:paraId="528DC557" w14:textId="77777777" w:rsidR="007C750B" w:rsidRDefault="007C750B">
      <w:pPr>
        <w:ind w:right="-298"/>
        <w:rPr>
          <w:sz w:val="22"/>
          <w:szCs w:val="22"/>
        </w:rPr>
      </w:pPr>
    </w:p>
    <w:p w14:paraId="20B002F1" w14:textId="4355540D" w:rsidR="004A5780" w:rsidRPr="00AB3742" w:rsidRDefault="007C750B">
      <w:pPr>
        <w:ind w:right="-29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 w:rsidR="004A5780" w:rsidRPr="00AB3742">
        <w:rPr>
          <w:sz w:val="22"/>
          <w:szCs w:val="22"/>
        </w:rPr>
        <w:t>…………………………………………………………</w:t>
      </w:r>
    </w:p>
    <w:p w14:paraId="1B6DA434" w14:textId="77777777" w:rsidR="004A5780" w:rsidRPr="00AB3742" w:rsidRDefault="004A5780">
      <w:pPr>
        <w:ind w:right="-298"/>
        <w:rPr>
          <w:sz w:val="22"/>
          <w:szCs w:val="22"/>
        </w:rPr>
      </w:pPr>
    </w:p>
    <w:p w14:paraId="584131C3" w14:textId="1C6BB3D1" w:rsidR="00D47D16" w:rsidRPr="00AB3742" w:rsidRDefault="00D47D16">
      <w:pPr>
        <w:ind w:right="-298"/>
        <w:rPr>
          <w:sz w:val="22"/>
          <w:szCs w:val="22"/>
        </w:rPr>
      </w:pPr>
      <w:r w:rsidRPr="00AB3742">
        <w:rPr>
          <w:sz w:val="22"/>
          <w:szCs w:val="22"/>
        </w:rPr>
        <w:t xml:space="preserve">Name des Kreditinstituts: </w:t>
      </w:r>
      <w:r w:rsidR="007C750B">
        <w:rPr>
          <w:sz w:val="22"/>
          <w:szCs w:val="22"/>
        </w:rPr>
        <w:t>………….</w:t>
      </w:r>
      <w:r w:rsidRPr="00AB3742">
        <w:rPr>
          <w:sz w:val="22"/>
          <w:szCs w:val="22"/>
        </w:rPr>
        <w:t>.......................................................................................</w:t>
      </w:r>
    </w:p>
    <w:p w14:paraId="581EDBA2" w14:textId="77777777" w:rsidR="00D47D16" w:rsidRPr="00AB3742" w:rsidRDefault="00D47D16">
      <w:pPr>
        <w:ind w:right="-298"/>
        <w:jc w:val="both"/>
        <w:rPr>
          <w:sz w:val="22"/>
          <w:szCs w:val="22"/>
        </w:rPr>
      </w:pPr>
    </w:p>
    <w:p w14:paraId="32DCAEDE" w14:textId="77777777" w:rsidR="00D47D16" w:rsidRPr="00AB3742" w:rsidRDefault="00D47D16">
      <w:pPr>
        <w:ind w:right="-298"/>
        <w:jc w:val="both"/>
        <w:rPr>
          <w:sz w:val="22"/>
          <w:szCs w:val="22"/>
          <w:lang w:val="en-US"/>
        </w:rPr>
      </w:pPr>
      <w:r w:rsidRPr="00AB3742">
        <w:rPr>
          <w:sz w:val="22"/>
          <w:szCs w:val="22"/>
          <w:lang w:val="en-US"/>
        </w:rPr>
        <w:t>IBAN:</w:t>
      </w:r>
      <w:r w:rsidRPr="00AB3742">
        <w:rPr>
          <w:sz w:val="22"/>
          <w:szCs w:val="22"/>
          <w:lang w:val="en-US"/>
        </w:rPr>
        <w:tab/>
        <w:t xml:space="preserve">DE   _    </w:t>
      </w:r>
      <w:proofErr w:type="gramStart"/>
      <w:r w:rsidRPr="00AB3742">
        <w:rPr>
          <w:sz w:val="22"/>
          <w:szCs w:val="22"/>
          <w:lang w:val="en-US"/>
        </w:rPr>
        <w:t>_  I</w:t>
      </w:r>
      <w:proofErr w:type="gramEnd"/>
      <w:r w:rsidRPr="00AB3742">
        <w:rPr>
          <w:sz w:val="22"/>
          <w:szCs w:val="22"/>
          <w:lang w:val="en-US"/>
        </w:rPr>
        <w:t xml:space="preserve">  _    _    _    _  I   _    _    _   _  I _   _    _   _  I  _   _    _   _  I  _    _  </w:t>
      </w:r>
    </w:p>
    <w:p w14:paraId="572D4C65" w14:textId="77777777" w:rsidR="00D47D16" w:rsidRPr="00AB3742" w:rsidRDefault="00D47D16">
      <w:pPr>
        <w:ind w:right="-298"/>
        <w:jc w:val="both"/>
        <w:rPr>
          <w:sz w:val="22"/>
          <w:szCs w:val="22"/>
          <w:lang w:val="en-US"/>
        </w:rPr>
      </w:pPr>
    </w:p>
    <w:p w14:paraId="7FD89F0C" w14:textId="77777777" w:rsidR="00D47D16" w:rsidRPr="00AB3742" w:rsidRDefault="00D47D16">
      <w:pPr>
        <w:ind w:right="-298"/>
        <w:jc w:val="both"/>
        <w:rPr>
          <w:sz w:val="22"/>
          <w:szCs w:val="22"/>
        </w:rPr>
      </w:pPr>
      <w:r w:rsidRPr="00AB3742">
        <w:rPr>
          <w:sz w:val="22"/>
          <w:szCs w:val="22"/>
        </w:rPr>
        <w:t>BIC:</w:t>
      </w:r>
      <w:r w:rsidRPr="00AB3742">
        <w:rPr>
          <w:sz w:val="22"/>
          <w:szCs w:val="22"/>
        </w:rPr>
        <w:tab/>
        <w:t xml:space="preserve">_    _    _    _    _    _    _    _   </w:t>
      </w:r>
      <w:proofErr w:type="gramStart"/>
      <w:r w:rsidRPr="00AB3742">
        <w:rPr>
          <w:sz w:val="22"/>
          <w:szCs w:val="22"/>
        </w:rPr>
        <w:t>_  I</w:t>
      </w:r>
      <w:proofErr w:type="gramEnd"/>
      <w:r w:rsidRPr="00AB3742">
        <w:rPr>
          <w:sz w:val="22"/>
          <w:szCs w:val="22"/>
        </w:rPr>
        <w:t xml:space="preserve">   _    _    _  </w:t>
      </w:r>
      <w:r w:rsidRPr="00AB3742">
        <w:rPr>
          <w:sz w:val="22"/>
          <w:szCs w:val="22"/>
        </w:rPr>
        <w:tab/>
      </w:r>
    </w:p>
    <w:p w14:paraId="0EE6B439" w14:textId="77777777" w:rsidR="00D47D16" w:rsidRPr="00AB3742" w:rsidRDefault="00D47D16">
      <w:pPr>
        <w:ind w:right="-298"/>
        <w:jc w:val="both"/>
        <w:rPr>
          <w:sz w:val="22"/>
          <w:szCs w:val="22"/>
        </w:rPr>
      </w:pPr>
    </w:p>
    <w:p w14:paraId="439C97C5" w14:textId="77777777" w:rsidR="00D47D16" w:rsidRPr="00AB3742" w:rsidRDefault="00D47D16">
      <w:pPr>
        <w:ind w:right="-298"/>
        <w:jc w:val="both"/>
        <w:rPr>
          <w:sz w:val="22"/>
          <w:szCs w:val="22"/>
        </w:rPr>
      </w:pPr>
    </w:p>
    <w:p w14:paraId="697728B8" w14:textId="77777777" w:rsidR="00D47D16" w:rsidRPr="00AB3742" w:rsidRDefault="00D47D16">
      <w:pPr>
        <w:ind w:right="-298"/>
        <w:jc w:val="both"/>
        <w:rPr>
          <w:sz w:val="22"/>
          <w:szCs w:val="22"/>
        </w:rPr>
      </w:pPr>
    </w:p>
    <w:p w14:paraId="1B6217FA" w14:textId="5B33619F" w:rsidR="00D47D16" w:rsidRPr="00AB3742" w:rsidRDefault="00D47D16">
      <w:pPr>
        <w:ind w:right="-298"/>
        <w:rPr>
          <w:sz w:val="22"/>
          <w:szCs w:val="22"/>
        </w:rPr>
      </w:pPr>
      <w:r w:rsidRPr="00AB3742">
        <w:rPr>
          <w:sz w:val="22"/>
          <w:szCs w:val="22"/>
        </w:rPr>
        <w:t>.................................................................................................................</w:t>
      </w:r>
      <w:r w:rsidR="000721E1">
        <w:rPr>
          <w:sz w:val="22"/>
          <w:szCs w:val="22"/>
        </w:rPr>
        <w:t>................</w:t>
      </w:r>
      <w:r w:rsidRPr="00AB3742">
        <w:rPr>
          <w:sz w:val="22"/>
          <w:szCs w:val="22"/>
        </w:rPr>
        <w:t>...............................</w:t>
      </w:r>
    </w:p>
    <w:p w14:paraId="1D3E9256" w14:textId="77777777" w:rsidR="00D47D16" w:rsidRPr="00AB3742" w:rsidRDefault="00D47D16">
      <w:pPr>
        <w:ind w:right="-298"/>
        <w:jc w:val="both"/>
        <w:rPr>
          <w:b/>
          <w:sz w:val="22"/>
          <w:szCs w:val="22"/>
        </w:rPr>
      </w:pPr>
      <w:r w:rsidRPr="00AB3742">
        <w:rPr>
          <w:sz w:val="22"/>
          <w:szCs w:val="22"/>
        </w:rPr>
        <w:t>Ort, Datum</w:t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  <w:t>Unterschrift</w:t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</w:r>
      <w:r w:rsidRPr="00AB3742">
        <w:rPr>
          <w:sz w:val="22"/>
          <w:szCs w:val="22"/>
        </w:rPr>
        <w:tab/>
        <w:t>Unterschrift</w:t>
      </w:r>
    </w:p>
    <w:p w14:paraId="0480AFC8" w14:textId="77777777" w:rsidR="00D47D16" w:rsidRPr="00AB3742" w:rsidRDefault="00D47D16">
      <w:pPr>
        <w:ind w:right="-298"/>
        <w:jc w:val="both"/>
        <w:rPr>
          <w:b/>
          <w:sz w:val="22"/>
          <w:szCs w:val="22"/>
        </w:rPr>
      </w:pPr>
    </w:p>
    <w:p w14:paraId="57E44A85" w14:textId="67FBB277" w:rsidR="00D47D16" w:rsidRPr="00AB3742" w:rsidRDefault="00D47D16">
      <w:pPr>
        <w:ind w:right="-298"/>
        <w:jc w:val="both"/>
        <w:rPr>
          <w:b/>
          <w:sz w:val="22"/>
          <w:szCs w:val="22"/>
        </w:rPr>
      </w:pPr>
    </w:p>
    <w:p w14:paraId="6C0BB95D" w14:textId="26CF6584" w:rsidR="00D47D16" w:rsidRPr="00AB3742" w:rsidRDefault="00D47D16">
      <w:pPr>
        <w:ind w:right="-298"/>
        <w:jc w:val="both"/>
        <w:rPr>
          <w:b/>
          <w:sz w:val="22"/>
          <w:szCs w:val="22"/>
        </w:rPr>
      </w:pPr>
      <w:r w:rsidRPr="00AB3742">
        <w:rPr>
          <w:b/>
          <w:sz w:val="22"/>
          <w:szCs w:val="22"/>
        </w:rPr>
        <w:t>Bankverbindung:</w:t>
      </w:r>
    </w:p>
    <w:p w14:paraId="18D317F4" w14:textId="34BF3103" w:rsidR="00D47D16" w:rsidRPr="00AB3742" w:rsidRDefault="006D7C38" w:rsidP="006B6822">
      <w:pPr>
        <w:ind w:left="-284" w:right="-299" w:firstLine="284"/>
        <w:jc w:val="both"/>
        <w:rPr>
          <w:sz w:val="22"/>
          <w:szCs w:val="22"/>
        </w:rPr>
      </w:pPr>
      <w:r w:rsidRPr="004B415F">
        <w:rPr>
          <w:noProof/>
          <w:sz w:val="22"/>
          <w:szCs w:val="22"/>
          <w:lang w:eastAsia="de-DE"/>
        </w:rPr>
        <w:drawing>
          <wp:anchor distT="0" distB="0" distL="0" distR="0" simplePos="0" relativeHeight="251659264" behindDoc="1" locked="0" layoutInCell="1" allowOverlap="1" wp14:anchorId="60F69D39" wp14:editId="121CBB7F">
            <wp:simplePos x="0" y="0"/>
            <wp:positionH relativeFrom="column">
              <wp:posOffset>19050</wp:posOffset>
            </wp:positionH>
            <wp:positionV relativeFrom="paragraph">
              <wp:posOffset>281940</wp:posOffset>
            </wp:positionV>
            <wp:extent cx="4539600" cy="2689200"/>
            <wp:effectExtent l="0" t="0" r="0" b="0"/>
            <wp:wrapTight wrapText="bothSides">
              <wp:wrapPolygon edited="0">
                <wp:start x="0" y="0"/>
                <wp:lineTo x="0" y="21427"/>
                <wp:lineTo x="21485" y="21427"/>
                <wp:lineTo x="21485" y="0"/>
                <wp:lineTo x="0" y="0"/>
              </wp:wrapPolygon>
            </wp:wrapTight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00" cy="268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9F6" w:rsidRPr="00AB3742">
        <w:rPr>
          <w:rFonts w:cs="Calibri"/>
          <w:sz w:val="22"/>
          <w:szCs w:val="22"/>
        </w:rPr>
        <w:t>Mainzer Volksbank, IBAN: DE86 5519 0000 0968 3480 11, BIC: MVBMDE55</w:t>
      </w:r>
    </w:p>
    <w:sectPr w:rsidR="00D47D16" w:rsidRPr="00AB3742" w:rsidSect="00442569">
      <w:headerReference w:type="default" r:id="rId10"/>
      <w:footerReference w:type="default" r:id="rId11"/>
      <w:pgSz w:w="16838" w:h="11906" w:orient="landscape"/>
      <w:pgMar w:top="1134" w:right="1134" w:bottom="1021" w:left="1134" w:header="720" w:footer="567" w:gutter="0"/>
      <w:cols w:num="2"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DF70" w14:textId="77777777" w:rsidR="009B0224" w:rsidRDefault="009B0224" w:rsidP="00AE5E74">
      <w:r>
        <w:separator/>
      </w:r>
    </w:p>
  </w:endnote>
  <w:endnote w:type="continuationSeparator" w:id="0">
    <w:p w14:paraId="56016A93" w14:textId="77777777" w:rsidR="009B0224" w:rsidRDefault="009B0224" w:rsidP="00AE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92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5D74" w14:textId="1222390F" w:rsidR="00AB3742" w:rsidRPr="00AB3742" w:rsidRDefault="00D65CAB" w:rsidP="00AB3742">
    <w:pPr>
      <w:ind w:left="-284"/>
      <w:jc w:val="center"/>
      <w:rPr>
        <w:b/>
        <w:bCs/>
        <w:sz w:val="30"/>
        <w:szCs w:val="30"/>
      </w:rPr>
    </w:pPr>
    <w:r>
      <w:rPr>
        <w:b/>
        <w:bCs/>
        <w:sz w:val="30"/>
        <w:szCs w:val="30"/>
      </w:rPr>
      <w:t xml:space="preserve">Vielen Dank für Ihre Unterstützung! </w:t>
    </w:r>
  </w:p>
  <w:p w14:paraId="30B13A3F" w14:textId="115A82EF" w:rsidR="00AE5E74" w:rsidRPr="00507017" w:rsidRDefault="00AE5E74" w:rsidP="00432FDE">
    <w:pPr>
      <w:ind w:left="-284"/>
      <w:jc w:val="both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3AE5" w14:textId="77777777" w:rsidR="009B0224" w:rsidRDefault="009B0224" w:rsidP="00AE5E74">
      <w:r>
        <w:separator/>
      </w:r>
    </w:p>
  </w:footnote>
  <w:footnote w:type="continuationSeparator" w:id="0">
    <w:p w14:paraId="27893502" w14:textId="77777777" w:rsidR="009B0224" w:rsidRDefault="009B0224" w:rsidP="00AE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476A" w14:textId="33C766B9" w:rsidR="00AE5E74" w:rsidRPr="00AB3742" w:rsidRDefault="002B4BC7" w:rsidP="00432FDE">
    <w:pPr>
      <w:ind w:left="-284"/>
      <w:jc w:val="both"/>
      <w:rPr>
        <w:b/>
        <w:sz w:val="30"/>
        <w:szCs w:val="30"/>
      </w:rPr>
    </w:pPr>
    <w:r w:rsidRPr="004B415F">
      <w:rPr>
        <w:noProof/>
        <w:sz w:val="22"/>
        <w:szCs w:val="22"/>
        <w:lang w:eastAsia="de-DE"/>
      </w:rPr>
      <w:drawing>
        <wp:anchor distT="0" distB="0" distL="0" distR="0" simplePos="0" relativeHeight="251659264" behindDoc="1" locked="0" layoutInCell="1" allowOverlap="1" wp14:anchorId="7986BBBC" wp14:editId="795CC12B">
          <wp:simplePos x="0" y="0"/>
          <wp:positionH relativeFrom="column">
            <wp:posOffset>8172450</wp:posOffset>
          </wp:positionH>
          <wp:positionV relativeFrom="paragraph">
            <wp:posOffset>-342900</wp:posOffset>
          </wp:positionV>
          <wp:extent cx="1216800" cy="720000"/>
          <wp:effectExtent l="0" t="0" r="2540" b="4445"/>
          <wp:wrapTight wrapText="bothSides">
            <wp:wrapPolygon edited="0">
              <wp:start x="0" y="0"/>
              <wp:lineTo x="0" y="21162"/>
              <wp:lineTo x="21307" y="21162"/>
              <wp:lineTo x="21307" y="0"/>
              <wp:lineTo x="0" y="0"/>
            </wp:wrapPolygon>
          </wp:wrapTight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FDE" w:rsidRPr="00AB3742">
      <w:rPr>
        <w:b/>
        <w:sz w:val="30"/>
        <w:szCs w:val="30"/>
      </w:rPr>
      <w:t>Verein der Freunde und Förderer des KINDER &amp; FAMILIENHAUS St. Alban – St. Jakobus e.V.</w:t>
    </w:r>
    <w:r w:rsidRPr="002B4BC7">
      <w:rPr>
        <w:noProof/>
        <w:sz w:val="22"/>
        <w:szCs w:val="22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21552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71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44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1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87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65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27312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53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B605019"/>
    <w:multiLevelType w:val="hybridMultilevel"/>
    <w:tmpl w:val="C55E27CC"/>
    <w:lvl w:ilvl="0" w:tplc="207ED71C">
      <w:start w:val="5"/>
      <w:numFmt w:val="bullet"/>
      <w:lvlText w:val="-"/>
      <w:lvlJc w:val="left"/>
      <w:pPr>
        <w:ind w:left="126" w:hanging="360"/>
      </w:pPr>
      <w:rPr>
        <w:rFonts w:ascii="Cambria" w:eastAsia="SimSun" w:hAnsi="Cambria" w:cs="font692" w:hint="default"/>
      </w:rPr>
    </w:lvl>
    <w:lvl w:ilvl="1" w:tplc="0407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num w:numId="1" w16cid:durableId="1795364459">
    <w:abstractNumId w:val="0"/>
  </w:num>
  <w:num w:numId="2" w16cid:durableId="2088064514">
    <w:abstractNumId w:val="1"/>
  </w:num>
  <w:num w:numId="3" w16cid:durableId="1269969851">
    <w:abstractNumId w:val="2"/>
  </w:num>
  <w:num w:numId="4" w16cid:durableId="578902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74"/>
    <w:rsid w:val="00005241"/>
    <w:rsid w:val="00005EB3"/>
    <w:rsid w:val="00006969"/>
    <w:rsid w:val="000115ED"/>
    <w:rsid w:val="00016479"/>
    <w:rsid w:val="00017335"/>
    <w:rsid w:val="00031C56"/>
    <w:rsid w:val="000347A6"/>
    <w:rsid w:val="00041CAA"/>
    <w:rsid w:val="00057C99"/>
    <w:rsid w:val="00070DF0"/>
    <w:rsid w:val="000721E1"/>
    <w:rsid w:val="000911BD"/>
    <w:rsid w:val="000B432C"/>
    <w:rsid w:val="000D21DF"/>
    <w:rsid w:val="000F11DB"/>
    <w:rsid w:val="00102DC1"/>
    <w:rsid w:val="00184015"/>
    <w:rsid w:val="00187A65"/>
    <w:rsid w:val="00191F16"/>
    <w:rsid w:val="001A12C4"/>
    <w:rsid w:val="001C5CDD"/>
    <w:rsid w:val="00234EE9"/>
    <w:rsid w:val="00237E1D"/>
    <w:rsid w:val="002612E1"/>
    <w:rsid w:val="00275700"/>
    <w:rsid w:val="002878C4"/>
    <w:rsid w:val="002B136C"/>
    <w:rsid w:val="002B4BC7"/>
    <w:rsid w:val="002C01C8"/>
    <w:rsid w:val="002E0179"/>
    <w:rsid w:val="002E3BDD"/>
    <w:rsid w:val="00302774"/>
    <w:rsid w:val="00302DBA"/>
    <w:rsid w:val="003063E4"/>
    <w:rsid w:val="0031461B"/>
    <w:rsid w:val="00325AB7"/>
    <w:rsid w:val="00332ABF"/>
    <w:rsid w:val="003655F3"/>
    <w:rsid w:val="003766CC"/>
    <w:rsid w:val="003769F8"/>
    <w:rsid w:val="0037774A"/>
    <w:rsid w:val="00381F67"/>
    <w:rsid w:val="003921BF"/>
    <w:rsid w:val="003927B2"/>
    <w:rsid w:val="003B2E3D"/>
    <w:rsid w:val="003C1BC3"/>
    <w:rsid w:val="003E1124"/>
    <w:rsid w:val="00400ED4"/>
    <w:rsid w:val="00416DE4"/>
    <w:rsid w:val="00432FDE"/>
    <w:rsid w:val="00435633"/>
    <w:rsid w:val="00442569"/>
    <w:rsid w:val="00465BDC"/>
    <w:rsid w:val="004A5780"/>
    <w:rsid w:val="004B415F"/>
    <w:rsid w:val="004D4D75"/>
    <w:rsid w:val="004E09F4"/>
    <w:rsid w:val="004E2B5D"/>
    <w:rsid w:val="004E6AE1"/>
    <w:rsid w:val="004F595C"/>
    <w:rsid w:val="00507017"/>
    <w:rsid w:val="00526FBE"/>
    <w:rsid w:val="005357EA"/>
    <w:rsid w:val="005420F8"/>
    <w:rsid w:val="00543C74"/>
    <w:rsid w:val="00546620"/>
    <w:rsid w:val="00546F23"/>
    <w:rsid w:val="00573788"/>
    <w:rsid w:val="00595134"/>
    <w:rsid w:val="005A1788"/>
    <w:rsid w:val="005B62CD"/>
    <w:rsid w:val="005D36E1"/>
    <w:rsid w:val="005E3881"/>
    <w:rsid w:val="00622A50"/>
    <w:rsid w:val="00671816"/>
    <w:rsid w:val="00672C2E"/>
    <w:rsid w:val="006735AD"/>
    <w:rsid w:val="0067390A"/>
    <w:rsid w:val="00673B4D"/>
    <w:rsid w:val="0068068D"/>
    <w:rsid w:val="00682F77"/>
    <w:rsid w:val="00687566"/>
    <w:rsid w:val="00691049"/>
    <w:rsid w:val="006979D5"/>
    <w:rsid w:val="006B038A"/>
    <w:rsid w:val="006B6822"/>
    <w:rsid w:val="006B6EB8"/>
    <w:rsid w:val="006C4F95"/>
    <w:rsid w:val="006D7C38"/>
    <w:rsid w:val="006E782F"/>
    <w:rsid w:val="00705135"/>
    <w:rsid w:val="00725601"/>
    <w:rsid w:val="00730642"/>
    <w:rsid w:val="007437FB"/>
    <w:rsid w:val="00767842"/>
    <w:rsid w:val="00767FCD"/>
    <w:rsid w:val="00771C77"/>
    <w:rsid w:val="00797867"/>
    <w:rsid w:val="007A35EF"/>
    <w:rsid w:val="007B2CBC"/>
    <w:rsid w:val="007C750B"/>
    <w:rsid w:val="0080688C"/>
    <w:rsid w:val="008218C6"/>
    <w:rsid w:val="00821B26"/>
    <w:rsid w:val="00830553"/>
    <w:rsid w:val="00834F86"/>
    <w:rsid w:val="008475DA"/>
    <w:rsid w:val="00866E53"/>
    <w:rsid w:val="0088248C"/>
    <w:rsid w:val="008930E0"/>
    <w:rsid w:val="008953A0"/>
    <w:rsid w:val="008A0DA7"/>
    <w:rsid w:val="008C59F6"/>
    <w:rsid w:val="008D06A7"/>
    <w:rsid w:val="008D6CF3"/>
    <w:rsid w:val="008F120D"/>
    <w:rsid w:val="009123F0"/>
    <w:rsid w:val="0092422C"/>
    <w:rsid w:val="00934AC3"/>
    <w:rsid w:val="00946EC6"/>
    <w:rsid w:val="009632EB"/>
    <w:rsid w:val="00985E88"/>
    <w:rsid w:val="00994A2D"/>
    <w:rsid w:val="009B0224"/>
    <w:rsid w:val="009B53E5"/>
    <w:rsid w:val="009D5795"/>
    <w:rsid w:val="009F4AD5"/>
    <w:rsid w:val="00A10230"/>
    <w:rsid w:val="00A25B04"/>
    <w:rsid w:val="00A405C5"/>
    <w:rsid w:val="00A40EA8"/>
    <w:rsid w:val="00A769AE"/>
    <w:rsid w:val="00A87072"/>
    <w:rsid w:val="00A93D9D"/>
    <w:rsid w:val="00A95A48"/>
    <w:rsid w:val="00A97784"/>
    <w:rsid w:val="00AB3742"/>
    <w:rsid w:val="00AC4058"/>
    <w:rsid w:val="00AD5168"/>
    <w:rsid w:val="00AE4DAC"/>
    <w:rsid w:val="00AE5E74"/>
    <w:rsid w:val="00AF05D5"/>
    <w:rsid w:val="00AF5355"/>
    <w:rsid w:val="00B05EAD"/>
    <w:rsid w:val="00B0647D"/>
    <w:rsid w:val="00B13E5D"/>
    <w:rsid w:val="00B2225C"/>
    <w:rsid w:val="00B23A5C"/>
    <w:rsid w:val="00B2776C"/>
    <w:rsid w:val="00BC483B"/>
    <w:rsid w:val="00BD0D9C"/>
    <w:rsid w:val="00BE1651"/>
    <w:rsid w:val="00C0535F"/>
    <w:rsid w:val="00C131FE"/>
    <w:rsid w:val="00C44786"/>
    <w:rsid w:val="00C464FD"/>
    <w:rsid w:val="00C61F0B"/>
    <w:rsid w:val="00CA6BCA"/>
    <w:rsid w:val="00CD10B4"/>
    <w:rsid w:val="00CD46D2"/>
    <w:rsid w:val="00CE3A82"/>
    <w:rsid w:val="00CE7A1B"/>
    <w:rsid w:val="00CF550B"/>
    <w:rsid w:val="00CF62C8"/>
    <w:rsid w:val="00D4792B"/>
    <w:rsid w:val="00D47D16"/>
    <w:rsid w:val="00D53B64"/>
    <w:rsid w:val="00D617A4"/>
    <w:rsid w:val="00D65CAB"/>
    <w:rsid w:val="00D66B9E"/>
    <w:rsid w:val="00DB6DA8"/>
    <w:rsid w:val="00DC5502"/>
    <w:rsid w:val="00DC642C"/>
    <w:rsid w:val="00DC7358"/>
    <w:rsid w:val="00E01C23"/>
    <w:rsid w:val="00E267FF"/>
    <w:rsid w:val="00E33D4F"/>
    <w:rsid w:val="00E566B7"/>
    <w:rsid w:val="00E84FEC"/>
    <w:rsid w:val="00E97CDB"/>
    <w:rsid w:val="00EC567F"/>
    <w:rsid w:val="00ED2E07"/>
    <w:rsid w:val="00EE2296"/>
    <w:rsid w:val="00F309A0"/>
    <w:rsid w:val="00F54665"/>
    <w:rsid w:val="00F57030"/>
    <w:rsid w:val="00F8213C"/>
    <w:rsid w:val="00F958EE"/>
    <w:rsid w:val="00FA0D79"/>
    <w:rsid w:val="00FE1DF8"/>
    <w:rsid w:val="00FE7CC2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D54FA3"/>
  <w15:docId w15:val="{AA8EF5C9-4506-4910-BE93-71A2A4CB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647D"/>
    <w:pPr>
      <w:suppressAutoHyphens/>
    </w:pPr>
    <w:rPr>
      <w:rFonts w:ascii="Cambria" w:eastAsia="SimSun" w:hAnsi="Cambria" w:cs="font692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0647D"/>
    <w:rPr>
      <w:rFonts w:ascii="Wingdings" w:hAnsi="Wingdings" w:cs="Wingdings"/>
    </w:rPr>
  </w:style>
  <w:style w:type="character" w:customStyle="1" w:styleId="WW8Num1z1">
    <w:name w:val="WW8Num1z1"/>
    <w:rsid w:val="00B0647D"/>
    <w:rPr>
      <w:rFonts w:ascii="Courier New" w:hAnsi="Courier New" w:cs="Courier New"/>
    </w:rPr>
  </w:style>
  <w:style w:type="character" w:customStyle="1" w:styleId="WW8Num1z3">
    <w:name w:val="WW8Num1z3"/>
    <w:rsid w:val="00B0647D"/>
    <w:rPr>
      <w:rFonts w:ascii="Symbol" w:hAnsi="Symbol" w:cs="Symbol"/>
    </w:rPr>
  </w:style>
  <w:style w:type="character" w:customStyle="1" w:styleId="WW8Num2z0">
    <w:name w:val="WW8Num2z0"/>
    <w:rsid w:val="00B0647D"/>
  </w:style>
  <w:style w:type="character" w:customStyle="1" w:styleId="WW8Num2z1">
    <w:name w:val="WW8Num2z1"/>
    <w:rsid w:val="00B0647D"/>
  </w:style>
  <w:style w:type="character" w:customStyle="1" w:styleId="WW8Num2z2">
    <w:name w:val="WW8Num2z2"/>
    <w:rsid w:val="00B0647D"/>
  </w:style>
  <w:style w:type="character" w:customStyle="1" w:styleId="WW8Num2z3">
    <w:name w:val="WW8Num2z3"/>
    <w:rsid w:val="00B0647D"/>
  </w:style>
  <w:style w:type="character" w:customStyle="1" w:styleId="WW8Num2z4">
    <w:name w:val="WW8Num2z4"/>
    <w:rsid w:val="00B0647D"/>
  </w:style>
  <w:style w:type="character" w:customStyle="1" w:styleId="WW8Num2z5">
    <w:name w:val="WW8Num2z5"/>
    <w:rsid w:val="00B0647D"/>
  </w:style>
  <w:style w:type="character" w:customStyle="1" w:styleId="WW8Num2z6">
    <w:name w:val="WW8Num2z6"/>
    <w:rsid w:val="00B0647D"/>
  </w:style>
  <w:style w:type="character" w:customStyle="1" w:styleId="WW8Num2z7">
    <w:name w:val="WW8Num2z7"/>
    <w:rsid w:val="00B0647D"/>
  </w:style>
  <w:style w:type="character" w:customStyle="1" w:styleId="WW8Num2z8">
    <w:name w:val="WW8Num2z8"/>
    <w:rsid w:val="00B0647D"/>
  </w:style>
  <w:style w:type="character" w:customStyle="1" w:styleId="WW8Num3z0">
    <w:name w:val="WW8Num3z0"/>
    <w:rsid w:val="00B0647D"/>
  </w:style>
  <w:style w:type="character" w:customStyle="1" w:styleId="WW8Num3z1">
    <w:name w:val="WW8Num3z1"/>
    <w:rsid w:val="00B0647D"/>
  </w:style>
  <w:style w:type="character" w:customStyle="1" w:styleId="WW8Num3z2">
    <w:name w:val="WW8Num3z2"/>
    <w:rsid w:val="00B0647D"/>
  </w:style>
  <w:style w:type="character" w:customStyle="1" w:styleId="WW8Num3z3">
    <w:name w:val="WW8Num3z3"/>
    <w:rsid w:val="00B0647D"/>
  </w:style>
  <w:style w:type="character" w:customStyle="1" w:styleId="WW8Num3z4">
    <w:name w:val="WW8Num3z4"/>
    <w:rsid w:val="00B0647D"/>
  </w:style>
  <w:style w:type="character" w:customStyle="1" w:styleId="WW8Num3z5">
    <w:name w:val="WW8Num3z5"/>
    <w:rsid w:val="00B0647D"/>
  </w:style>
  <w:style w:type="character" w:customStyle="1" w:styleId="WW8Num3z6">
    <w:name w:val="WW8Num3z6"/>
    <w:rsid w:val="00B0647D"/>
  </w:style>
  <w:style w:type="character" w:customStyle="1" w:styleId="WW8Num3z7">
    <w:name w:val="WW8Num3z7"/>
    <w:rsid w:val="00B0647D"/>
  </w:style>
  <w:style w:type="character" w:customStyle="1" w:styleId="WW8Num3z8">
    <w:name w:val="WW8Num3z8"/>
    <w:rsid w:val="00B0647D"/>
  </w:style>
  <w:style w:type="character" w:customStyle="1" w:styleId="Absatz-Standardschriftart2">
    <w:name w:val="Absatz-Standardschriftart2"/>
    <w:rsid w:val="00B0647D"/>
  </w:style>
  <w:style w:type="character" w:customStyle="1" w:styleId="Absatz-Standardschriftart1">
    <w:name w:val="Absatz-Standardschriftart1"/>
    <w:rsid w:val="00B0647D"/>
  </w:style>
  <w:style w:type="character" w:customStyle="1" w:styleId="Absatz-Standardschriftart3">
    <w:name w:val="Absatz-Standardschriftart3"/>
    <w:rsid w:val="00B0647D"/>
  </w:style>
  <w:style w:type="character" w:customStyle="1" w:styleId="SprechblasentextZchn">
    <w:name w:val="Sprechblasentext Zchn"/>
    <w:rsid w:val="00B0647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B0647D"/>
    <w:rPr>
      <w:rFonts w:cs="font692"/>
    </w:rPr>
  </w:style>
  <w:style w:type="paragraph" w:customStyle="1" w:styleId="berschrift">
    <w:name w:val="Überschrift"/>
    <w:basedOn w:val="Standard"/>
    <w:next w:val="Textkrper"/>
    <w:rsid w:val="00B064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0647D"/>
    <w:pPr>
      <w:spacing w:after="120"/>
    </w:pPr>
  </w:style>
  <w:style w:type="paragraph" w:styleId="Liste">
    <w:name w:val="List"/>
    <w:basedOn w:val="Textkrper"/>
    <w:rsid w:val="00B0647D"/>
    <w:rPr>
      <w:rFonts w:cs="Mangal"/>
    </w:rPr>
  </w:style>
  <w:style w:type="paragraph" w:customStyle="1" w:styleId="Beschriftung3">
    <w:name w:val="Beschriftung3"/>
    <w:basedOn w:val="Standard"/>
    <w:rsid w:val="00B0647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rsid w:val="00B0647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rsid w:val="00B0647D"/>
    <w:pPr>
      <w:suppressLineNumbers/>
      <w:spacing w:before="120" w:after="120"/>
    </w:pPr>
    <w:rPr>
      <w:rFonts w:cs="Arial"/>
      <w:i/>
      <w:iCs/>
    </w:rPr>
  </w:style>
  <w:style w:type="paragraph" w:customStyle="1" w:styleId="Beschriftung1">
    <w:name w:val="Beschriftung1"/>
    <w:basedOn w:val="Standard"/>
    <w:rsid w:val="00B0647D"/>
    <w:pPr>
      <w:suppressLineNumbers/>
      <w:spacing w:before="120" w:after="120"/>
    </w:pPr>
    <w:rPr>
      <w:rFonts w:cs="Mangal"/>
      <w:i/>
      <w:iCs/>
    </w:rPr>
  </w:style>
  <w:style w:type="paragraph" w:customStyle="1" w:styleId="Listenabsatz1">
    <w:name w:val="Listenabsatz1"/>
    <w:basedOn w:val="Standard"/>
    <w:rsid w:val="00B0647D"/>
    <w:pPr>
      <w:ind w:left="720"/>
    </w:pPr>
  </w:style>
  <w:style w:type="paragraph" w:customStyle="1" w:styleId="Sprechblasentext1">
    <w:name w:val="Sprechblasentext1"/>
    <w:basedOn w:val="Standard"/>
    <w:rsid w:val="00B0647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E5E7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rsid w:val="00AE5E74"/>
    <w:rPr>
      <w:rFonts w:ascii="Cambria" w:eastAsia="SimSun" w:hAnsi="Cambria" w:cs="font692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E5E7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rsid w:val="00AE5E74"/>
    <w:rPr>
      <w:rFonts w:ascii="Cambria" w:eastAsia="SimSun" w:hAnsi="Cambria" w:cs="font692"/>
      <w:kern w:val="1"/>
      <w:sz w:val="24"/>
      <w:szCs w:val="24"/>
      <w:lang w:eastAsia="ar-SA"/>
    </w:rPr>
  </w:style>
  <w:style w:type="character" w:styleId="Hyperlink">
    <w:name w:val="Hyperlink"/>
    <w:uiPriority w:val="99"/>
    <w:unhideWhenUsed/>
    <w:rsid w:val="004E09F4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7C9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507017"/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50701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2E01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E388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</w:rPr>
  </w:style>
  <w:style w:type="paragraph" w:styleId="Listenabsatz">
    <w:name w:val="List Paragraph"/>
    <w:basedOn w:val="Standard"/>
    <w:uiPriority w:val="34"/>
    <w:qFormat/>
    <w:rsid w:val="008F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DA35-AB09-4F64-8EDC-1608A9E7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Böhm</dc:creator>
  <cp:lastModifiedBy>Jacobi, Eva</cp:lastModifiedBy>
  <cp:revision>58</cp:revision>
  <cp:lastPrinted>2022-05-23T10:04:00Z</cp:lastPrinted>
  <dcterms:created xsi:type="dcterms:W3CDTF">2023-06-16T21:05:00Z</dcterms:created>
  <dcterms:modified xsi:type="dcterms:W3CDTF">2023-06-19T08:59:00Z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